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FC6AA8" w:rsidRPr="000468CE" w:rsidRDefault="0040143D" w:rsidP="00D04942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3937">
        <w:rPr>
          <w:rFonts w:ascii="Times New Roman" w:hAnsi="Times New Roman" w:cs="Times New Roman"/>
          <w:b/>
          <w:sz w:val="24"/>
          <w:szCs w:val="24"/>
        </w:rPr>
        <w:t>Tytuł operacji:</w:t>
      </w:r>
      <w:r w:rsidR="003D7E39" w:rsidRPr="000468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1EE2" w:rsidRPr="000468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937">
        <w:rPr>
          <w:rFonts w:ascii="Times New Roman" w:hAnsi="Times New Roman" w:cs="Times New Roman"/>
          <w:b/>
          <w:sz w:val="24"/>
          <w:szCs w:val="24"/>
        </w:rPr>
        <w:t>„</w:t>
      </w:r>
      <w:r w:rsidR="00D04942">
        <w:rPr>
          <w:rFonts w:ascii="Times New Roman" w:hAnsi="Times New Roman" w:cs="Times New Roman"/>
          <w:b/>
          <w:sz w:val="24"/>
          <w:szCs w:val="24"/>
        </w:rPr>
        <w:t>Pocztówka z Chodzieży</w:t>
      </w:r>
      <w:r w:rsidR="00293937">
        <w:rPr>
          <w:rFonts w:ascii="Times New Roman" w:hAnsi="Times New Roman" w:cs="Times New Roman"/>
          <w:b/>
          <w:sz w:val="24"/>
          <w:szCs w:val="24"/>
        </w:rPr>
        <w:t>”</w:t>
      </w:r>
      <w:r w:rsidR="00827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DF0">
        <w:rPr>
          <w:rFonts w:ascii="Times New Roman" w:hAnsi="Times New Roman" w:cs="Times New Roman"/>
          <w:b/>
          <w:sz w:val="24"/>
          <w:szCs w:val="24"/>
        </w:rPr>
        <w:t>–</w:t>
      </w:r>
      <w:r w:rsidR="00BF5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DF0">
        <w:rPr>
          <w:rFonts w:ascii="Times New Roman" w:hAnsi="Times New Roman" w:cs="Times New Roman"/>
          <w:b/>
          <w:sz w:val="24"/>
          <w:szCs w:val="24"/>
        </w:rPr>
        <w:t xml:space="preserve"> Gmina </w:t>
      </w:r>
      <w:r w:rsidR="00293937">
        <w:rPr>
          <w:rFonts w:ascii="Times New Roman" w:hAnsi="Times New Roman" w:cs="Times New Roman"/>
          <w:b/>
          <w:sz w:val="24"/>
          <w:szCs w:val="24"/>
        </w:rPr>
        <w:t xml:space="preserve">Miejska w </w:t>
      </w:r>
      <w:r w:rsidR="00827ED1">
        <w:rPr>
          <w:rFonts w:ascii="Times New Roman" w:hAnsi="Times New Roman" w:cs="Times New Roman"/>
          <w:b/>
          <w:sz w:val="24"/>
          <w:szCs w:val="24"/>
        </w:rPr>
        <w:t>Chodzież</w:t>
      </w:r>
      <w:r w:rsidR="00293937">
        <w:rPr>
          <w:rFonts w:ascii="Times New Roman" w:hAnsi="Times New Roman" w:cs="Times New Roman"/>
          <w:b/>
          <w:sz w:val="24"/>
          <w:szCs w:val="24"/>
        </w:rPr>
        <w:t>y</w:t>
      </w:r>
    </w:p>
    <w:p w:rsidR="006D0FFB" w:rsidRPr="000468CE" w:rsidRDefault="006D0FFB" w:rsidP="006D0FFB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43D" w:rsidRPr="000468CE" w:rsidRDefault="0040143D" w:rsidP="0096479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D7E39" w:rsidRPr="000468CE" w:rsidRDefault="0040143D" w:rsidP="003D7E3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Numer wniosku:</w:t>
      </w:r>
      <w:r w:rsidR="00843AA1" w:rsidRPr="000468CE">
        <w:rPr>
          <w:rFonts w:ascii="Times New Roman" w:hAnsi="Times New Roman" w:cs="Times New Roman"/>
          <w:sz w:val="24"/>
          <w:szCs w:val="24"/>
        </w:rPr>
        <w:t xml:space="preserve">  </w:t>
      </w:r>
      <w:r w:rsidR="00D04942">
        <w:rPr>
          <w:rFonts w:ascii="Times New Roman" w:hAnsi="Times New Roman" w:cs="Times New Roman"/>
          <w:sz w:val="24"/>
          <w:szCs w:val="24"/>
        </w:rPr>
        <w:t xml:space="preserve">            2</w:t>
      </w:r>
      <w:r w:rsidR="00FC6AA8" w:rsidRPr="000468CE">
        <w:rPr>
          <w:rFonts w:ascii="Times New Roman" w:hAnsi="Times New Roman" w:cs="Times New Roman"/>
          <w:sz w:val="24"/>
          <w:szCs w:val="24"/>
        </w:rPr>
        <w:t>/PI/</w:t>
      </w:r>
      <w:r w:rsidR="00827ED1">
        <w:rPr>
          <w:rFonts w:ascii="Times New Roman" w:hAnsi="Times New Roman" w:cs="Times New Roman"/>
          <w:sz w:val="24"/>
          <w:szCs w:val="24"/>
        </w:rPr>
        <w:t>2</w:t>
      </w:r>
      <w:r w:rsidR="00293937">
        <w:rPr>
          <w:rFonts w:ascii="Times New Roman" w:hAnsi="Times New Roman" w:cs="Times New Roman"/>
          <w:sz w:val="24"/>
          <w:szCs w:val="24"/>
        </w:rPr>
        <w:t>2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7E39" w:rsidRPr="000468CE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 xml:space="preserve">Kwota dofinansowania: 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 </w:t>
      </w:r>
      <w:r w:rsidR="00D04942">
        <w:rPr>
          <w:rFonts w:ascii="Times New Roman" w:hAnsi="Times New Roman" w:cs="Times New Roman"/>
          <w:sz w:val="24"/>
          <w:szCs w:val="24"/>
        </w:rPr>
        <w:t>39 056,00</w:t>
      </w:r>
      <w:r w:rsidR="003D7E39" w:rsidRPr="000468CE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27ED1" w:rsidRP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Cel ogólny LSR:              Poprawienie jakości życia i stwarzanie warunków do dalszego </w:t>
      </w:r>
    </w:p>
    <w:p w:rsidR="00827ED1" w:rsidRP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 harmonijnego rozwoju lokalnej społeczności</w:t>
      </w: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ab/>
      </w:r>
    </w:p>
    <w:p w:rsidR="00827ED1" w:rsidRP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827ED1" w:rsidRP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Cel szczegółowy:            Rozwój infrastruktury społeczno-kulturalnej i rekreacyjno-sportowej</w:t>
      </w:r>
    </w:p>
    <w:p w:rsidR="00827ED1" w:rsidRP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827ED1" w:rsidRP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</w:p>
    <w:p w:rsidR="00827ED1" w:rsidRPr="00827ED1" w:rsidRDefault="00827ED1" w:rsidP="00827ED1">
      <w:pPr>
        <w:pStyle w:val="Bezodstpw"/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>Wskaźnik:                       Nowe i prze-budowane obiekty infrastruktury społeczno-kulturalnej</w:t>
      </w:r>
    </w:p>
    <w:p w:rsidR="000468CE" w:rsidRPr="000468CE" w:rsidRDefault="00827ED1" w:rsidP="00827ED1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827ED1">
        <w:rPr>
          <w:rFonts w:ascii="Times New Roman" w:hAnsi="Times New Roman" w:cs="Times New Roman"/>
          <w:color w:val="1D2129"/>
          <w:sz w:val="24"/>
          <w:szCs w:val="24"/>
          <w:shd w:val="clear" w:color="auto" w:fill="FFFFFF"/>
        </w:rPr>
        <w:t xml:space="preserve">                                        i rekreacyjno-sportowej</w:t>
      </w:r>
    </w:p>
    <w:p w:rsidR="003D7E39" w:rsidRPr="000468CE" w:rsidRDefault="003D7E39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468CE" w:rsidRDefault="0040143D" w:rsidP="0040143D">
      <w:pPr>
        <w:pStyle w:val="Bezodstpw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40143D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0468CE">
        <w:rPr>
          <w:rFonts w:ascii="Times New Roman" w:hAnsi="Times New Roman" w:cs="Times New Roman"/>
          <w:sz w:val="24"/>
          <w:szCs w:val="24"/>
        </w:rPr>
        <w:t>Opis operacji:</w:t>
      </w:r>
    </w:p>
    <w:p w:rsidR="008A2534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Pr="000468CE" w:rsidRDefault="004F3243" w:rsidP="00D0494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Operacja polegała na</w:t>
      </w:r>
      <w:r w:rsidR="00BF1C45">
        <w:rPr>
          <w:rFonts w:ascii="Times New Roman" w:hAnsi="Times New Roman" w:cs="Times New Roman"/>
          <w:sz w:val="24"/>
          <w:szCs w:val="24"/>
        </w:rPr>
        <w:t xml:space="preserve"> </w:t>
      </w:r>
      <w:r w:rsidR="00D04942">
        <w:rPr>
          <w:rFonts w:ascii="Times New Roman" w:hAnsi="Times New Roman" w:cs="Times New Roman"/>
          <w:sz w:val="24"/>
          <w:szCs w:val="24"/>
        </w:rPr>
        <w:t>montażu trzech dużych ram z siedziskami oraz krzeseł Wielkoludów zlokalizowanych w atrakcyjnie widokowo miejscach Chodzieży, na których można wykonać pamiątkowe zdjęcia. Pierwsza zlokalizowana jest na cyplu nad Jeziorem Strzeleckim z widokiem na jezioro i Pensjonat „Straszny Dwór”, druga zamontowana została nad Jeziorem Miejskim w sąsiedztwie kąpieliska „Łazienki Chodzieskie” z widokiem na jezioro i panoramę miasta z wieżą kościoła p.w. św. Floriana. Trzecia rama zlokalizowana jest w punkcie widokowym „Góra Talerz” na stoku narciarskim, z którego z innej perspektywy widać Jezioro Miejskie i panoramę miasta. Ponadto w dwóch miejscach zamontowano krzesła Wielkoludów – Króla i Królowej, na które można się wdrapać lub stanąć obok i zrobić pamiątkowe zdjęcia.</w:t>
      </w:r>
      <w:bookmarkStart w:id="0" w:name="_GoBack"/>
      <w:bookmarkEnd w:id="0"/>
    </w:p>
    <w:p w:rsidR="00843AA1" w:rsidRPr="000468CE" w:rsidRDefault="00843AA1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D7F44" w:rsidRDefault="00ED7F4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Pr="000468CE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Pr="000468CE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Pr="000468CE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Pr="000468CE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64796" w:rsidRDefault="00964796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A2534" w:rsidRPr="000468CE" w:rsidRDefault="008A2534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143D" w:rsidRPr="000468CE" w:rsidRDefault="0040143D" w:rsidP="0040143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01EE2" w:rsidRPr="000468CE" w:rsidRDefault="00901EE2" w:rsidP="00901EE2">
      <w:pPr>
        <w:jc w:val="both"/>
        <w:rPr>
          <w:color w:val="1D2129"/>
          <w:sz w:val="24"/>
          <w:szCs w:val="24"/>
          <w:shd w:val="clear" w:color="auto" w:fill="FFFFFF"/>
        </w:rPr>
      </w:pPr>
    </w:p>
    <w:p w:rsidR="00901EE2" w:rsidRPr="000468CE" w:rsidRDefault="00901EE2" w:rsidP="006F0475">
      <w:pPr>
        <w:jc w:val="both"/>
      </w:pPr>
    </w:p>
    <w:p w:rsidR="00901EE2" w:rsidRDefault="00901EE2" w:rsidP="002C682E"/>
    <w:p w:rsidR="00DC292C" w:rsidRDefault="00DC292C" w:rsidP="002C682E"/>
    <w:p w:rsidR="00D92FC3" w:rsidRDefault="00D92FC3" w:rsidP="002C682E"/>
    <w:p w:rsidR="00D92FC3" w:rsidRDefault="00D92FC3" w:rsidP="002C682E"/>
    <w:p w:rsidR="00D92FC3" w:rsidRDefault="00D92FC3" w:rsidP="002C682E"/>
    <w:p w:rsidR="00DC292C" w:rsidRDefault="00DC292C" w:rsidP="002C682E"/>
    <w:p w:rsidR="00DC292C" w:rsidRDefault="00DC292C" w:rsidP="002C682E"/>
    <w:p w:rsidR="00403E3A" w:rsidRPr="000468CE" w:rsidRDefault="00403E3A" w:rsidP="002C682E"/>
    <w:p w:rsidR="00403E3A" w:rsidRPr="000468CE" w:rsidRDefault="00403E3A" w:rsidP="002C682E"/>
    <w:sectPr w:rsidR="00403E3A" w:rsidRPr="000468CE" w:rsidSect="00B962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118" w:rsidRDefault="00861118" w:rsidP="00E23DC0">
      <w:pPr>
        <w:spacing w:after="0" w:line="240" w:lineRule="auto"/>
      </w:pPr>
      <w:r>
        <w:separator/>
      </w:r>
    </w:p>
  </w:endnote>
  <w:endnote w:type="continuationSeparator" w:id="0">
    <w:p w:rsidR="00861118" w:rsidRDefault="00861118" w:rsidP="00E2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D0B" w:rsidRDefault="00524D0B" w:rsidP="00524D0B">
    <w:pPr>
      <w:pStyle w:val="Stopka"/>
    </w:pPr>
  </w:p>
  <w:p w:rsidR="00524D0B" w:rsidRDefault="00524D0B" w:rsidP="00524D0B">
    <w:pPr>
      <w:pStyle w:val="Stopka"/>
      <w:jc w:val="center"/>
    </w:pPr>
    <w:r>
      <w:t>Stowarzyszenie „Dolina Noteci”</w:t>
    </w:r>
  </w:p>
  <w:p w:rsidR="00524D0B" w:rsidRDefault="00524D0B" w:rsidP="00524D0B">
    <w:pPr>
      <w:pStyle w:val="Stopka"/>
      <w:jc w:val="center"/>
    </w:pPr>
    <w:r>
      <w:t>ul. Sienkiewicza 2</w:t>
    </w:r>
  </w:p>
  <w:p w:rsidR="00524D0B" w:rsidRDefault="00524D0B" w:rsidP="00524D0B">
    <w:pPr>
      <w:pStyle w:val="Stopka"/>
      <w:jc w:val="center"/>
    </w:pPr>
    <w:r>
      <w:t>64-800 Chodzież</w:t>
    </w:r>
  </w:p>
  <w:p w:rsidR="00D879E2" w:rsidRDefault="00524D0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-299720</wp:posOffset>
          </wp:positionV>
          <wp:extent cx="408305" cy="51181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0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118" w:rsidRDefault="00861118" w:rsidP="00E23DC0">
      <w:pPr>
        <w:spacing w:after="0" w:line="240" w:lineRule="auto"/>
      </w:pPr>
      <w:r>
        <w:separator/>
      </w:r>
    </w:p>
  </w:footnote>
  <w:footnote w:type="continuationSeparator" w:id="0">
    <w:p w:rsidR="00861118" w:rsidRDefault="00861118" w:rsidP="00E2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E2" w:rsidRPr="00644EA3" w:rsidRDefault="00524D0B" w:rsidP="00D879E2">
    <w:pPr>
      <w:tabs>
        <w:tab w:val="left" w:pos="708"/>
      </w:tabs>
      <w:suppressAutoHyphens/>
      <w:jc w:val="both"/>
      <w:rPr>
        <w:sz w:val="24"/>
        <w:szCs w:val="24"/>
        <w:lang w:eastAsia="zh-CN"/>
      </w:rPr>
    </w:pPr>
    <w:r w:rsidRPr="00B2757F">
      <w:rPr>
        <w:noProof/>
        <w:sz w:val="24"/>
        <w:szCs w:val="24"/>
        <w:lang w:eastAsia="pl-PL"/>
      </w:rPr>
      <w:drawing>
        <wp:inline distT="0" distB="0" distL="0" distR="0">
          <wp:extent cx="661307" cy="514350"/>
          <wp:effectExtent l="0" t="0" r="5715" b="0"/>
          <wp:docPr id="2049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Obraz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077" cy="5180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47104" cy="540000"/>
          <wp:effectExtent l="0" t="0" r="5715" b="0"/>
          <wp:docPr id="2" name="Obraz 2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pis: A description...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104" cy="54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            </w:t>
    </w:r>
    <w:r w:rsidR="00D879E2" w:rsidRPr="00644EA3">
      <w:rPr>
        <w:sz w:val="24"/>
        <w:szCs w:val="24"/>
        <w:lang w:eastAsia="zh-CN"/>
      </w:rPr>
      <w:t xml:space="preserve">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558800" cy="558800"/>
          <wp:effectExtent l="0" t="0" r="0" b="0"/>
          <wp:docPr id="3" name="Obraz 3" descr="Opis: 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pis: A description...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59" cy="559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879E2">
      <w:rPr>
        <w:sz w:val="24"/>
        <w:szCs w:val="24"/>
        <w:lang w:eastAsia="zh-CN"/>
      </w:rPr>
      <w:t xml:space="preserve">             </w:t>
    </w:r>
    <w:r w:rsidR="00D879E2" w:rsidRPr="00644EA3">
      <w:rPr>
        <w:sz w:val="24"/>
        <w:szCs w:val="24"/>
        <w:lang w:eastAsia="zh-CN"/>
      </w:rPr>
      <w:t xml:space="preserve"> </w:t>
    </w:r>
    <w:r w:rsidR="00D879E2">
      <w:rPr>
        <w:sz w:val="24"/>
        <w:szCs w:val="24"/>
        <w:lang w:eastAsia="zh-CN"/>
      </w:rPr>
      <w:t xml:space="preserve">  </w:t>
    </w:r>
    <w:r w:rsidR="00D879E2" w:rsidRPr="00644EA3">
      <w:rPr>
        <w:sz w:val="24"/>
        <w:szCs w:val="24"/>
        <w:lang w:eastAsia="zh-CN"/>
      </w:rPr>
      <w:t xml:space="preserve">      </w:t>
    </w:r>
    <w:r w:rsidR="00D879E2">
      <w:rPr>
        <w:noProof/>
        <w:sz w:val="24"/>
        <w:szCs w:val="24"/>
        <w:lang w:eastAsia="pl-PL"/>
      </w:rPr>
      <w:drawing>
        <wp:inline distT="0" distB="0" distL="0" distR="0">
          <wp:extent cx="975283" cy="6381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row-2014-2020-logo-kolor_0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108" cy="664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79E2" w:rsidRDefault="00261F2A">
    <w:pPr>
      <w:pStyle w:val="Nagwek"/>
    </w:pPr>
    <w:r w:rsidRPr="00261F2A">
      <w:rPr>
        <w:sz w:val="20"/>
        <w:szCs w:val="20"/>
      </w:rPr>
      <w:t>„Europejski Fundusz Rolny na rzecz Rozwoju Obszarów Wiejskich: Europa inwestująca w obszary wiejskie</w:t>
    </w:r>
    <w:r>
      <w:t>”</w:t>
    </w:r>
  </w:p>
  <w:p w:rsidR="00D879E2" w:rsidRDefault="00D879E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8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0000000D"/>
    <w:multiLevelType w:val="singleLevel"/>
    <w:tmpl w:val="0000000D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E"/>
    <w:multiLevelType w:val="multi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1"/>
    <w:multiLevelType w:val="singleLevel"/>
    <w:tmpl w:val="00000011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13"/>
    <w:multiLevelType w:val="single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4"/>
    <w:multiLevelType w:val="single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18802D1E"/>
    <w:multiLevelType w:val="hybridMultilevel"/>
    <w:tmpl w:val="A1E679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6935BE"/>
    <w:multiLevelType w:val="hybridMultilevel"/>
    <w:tmpl w:val="9BEE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927D3"/>
    <w:multiLevelType w:val="hybridMultilevel"/>
    <w:tmpl w:val="EB48C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19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5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CF"/>
    <w:rsid w:val="000468CE"/>
    <w:rsid w:val="00051131"/>
    <w:rsid w:val="00072406"/>
    <w:rsid w:val="000A560F"/>
    <w:rsid w:val="000D53D1"/>
    <w:rsid w:val="001116AF"/>
    <w:rsid w:val="00157626"/>
    <w:rsid w:val="00185E2C"/>
    <w:rsid w:val="00190EE7"/>
    <w:rsid w:val="0019525B"/>
    <w:rsid w:val="001A6238"/>
    <w:rsid w:val="00210EE1"/>
    <w:rsid w:val="00261F2A"/>
    <w:rsid w:val="002643C0"/>
    <w:rsid w:val="002850CD"/>
    <w:rsid w:val="00293937"/>
    <w:rsid w:val="002B2FF8"/>
    <w:rsid w:val="002B6F3B"/>
    <w:rsid w:val="002B74F8"/>
    <w:rsid w:val="002C682E"/>
    <w:rsid w:val="00344FFA"/>
    <w:rsid w:val="003D7E39"/>
    <w:rsid w:val="0040143D"/>
    <w:rsid w:val="00403E3A"/>
    <w:rsid w:val="00411DC4"/>
    <w:rsid w:val="00430984"/>
    <w:rsid w:val="004D7DF0"/>
    <w:rsid w:val="004F3243"/>
    <w:rsid w:val="005031D5"/>
    <w:rsid w:val="005211D5"/>
    <w:rsid w:val="00524D0B"/>
    <w:rsid w:val="00557C58"/>
    <w:rsid w:val="00581ED3"/>
    <w:rsid w:val="006276A4"/>
    <w:rsid w:val="00660B8F"/>
    <w:rsid w:val="006613FD"/>
    <w:rsid w:val="006B4963"/>
    <w:rsid w:val="006D0FFB"/>
    <w:rsid w:val="006E4205"/>
    <w:rsid w:val="006F0475"/>
    <w:rsid w:val="006F0F7C"/>
    <w:rsid w:val="00740F18"/>
    <w:rsid w:val="007420A9"/>
    <w:rsid w:val="007B78E3"/>
    <w:rsid w:val="007D25E9"/>
    <w:rsid w:val="007E534C"/>
    <w:rsid w:val="00827ED1"/>
    <w:rsid w:val="00843AA1"/>
    <w:rsid w:val="0084594E"/>
    <w:rsid w:val="00861118"/>
    <w:rsid w:val="008A2534"/>
    <w:rsid w:val="008B36EB"/>
    <w:rsid w:val="00901EE2"/>
    <w:rsid w:val="00921018"/>
    <w:rsid w:val="00964796"/>
    <w:rsid w:val="00971CB8"/>
    <w:rsid w:val="009F1693"/>
    <w:rsid w:val="009F50CB"/>
    <w:rsid w:val="00A3749D"/>
    <w:rsid w:val="00AF4313"/>
    <w:rsid w:val="00B63EDF"/>
    <w:rsid w:val="00B65732"/>
    <w:rsid w:val="00B96289"/>
    <w:rsid w:val="00B96ECF"/>
    <w:rsid w:val="00BD623A"/>
    <w:rsid w:val="00BE08AA"/>
    <w:rsid w:val="00BE1316"/>
    <w:rsid w:val="00BF1C45"/>
    <w:rsid w:val="00BF5365"/>
    <w:rsid w:val="00BF57F6"/>
    <w:rsid w:val="00C0418C"/>
    <w:rsid w:val="00C14FE5"/>
    <w:rsid w:val="00C2700F"/>
    <w:rsid w:val="00C50FA3"/>
    <w:rsid w:val="00C60384"/>
    <w:rsid w:val="00C663A0"/>
    <w:rsid w:val="00C84DAB"/>
    <w:rsid w:val="00CE3914"/>
    <w:rsid w:val="00CE6EA6"/>
    <w:rsid w:val="00CF3608"/>
    <w:rsid w:val="00D04942"/>
    <w:rsid w:val="00D0548C"/>
    <w:rsid w:val="00D27053"/>
    <w:rsid w:val="00D64F8B"/>
    <w:rsid w:val="00D879E2"/>
    <w:rsid w:val="00D92FC3"/>
    <w:rsid w:val="00DC292C"/>
    <w:rsid w:val="00DE3174"/>
    <w:rsid w:val="00DF7300"/>
    <w:rsid w:val="00E23DC0"/>
    <w:rsid w:val="00E740EA"/>
    <w:rsid w:val="00E90A58"/>
    <w:rsid w:val="00EB4278"/>
    <w:rsid w:val="00ED7F44"/>
    <w:rsid w:val="00F01C2B"/>
    <w:rsid w:val="00F1161B"/>
    <w:rsid w:val="00F178DD"/>
    <w:rsid w:val="00F511F1"/>
    <w:rsid w:val="00F76AD0"/>
    <w:rsid w:val="00FC1A6D"/>
    <w:rsid w:val="00FC6AA8"/>
    <w:rsid w:val="00FD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E8C323-DF44-4116-ACB2-80957A1D1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D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3DC0"/>
  </w:style>
  <w:style w:type="paragraph" w:styleId="Stopka">
    <w:name w:val="footer"/>
    <w:basedOn w:val="Normalny"/>
    <w:link w:val="StopkaZnak"/>
    <w:uiPriority w:val="99"/>
    <w:unhideWhenUsed/>
    <w:rsid w:val="00E23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3DC0"/>
  </w:style>
  <w:style w:type="paragraph" w:styleId="Akapitzlist">
    <w:name w:val="List Paragraph"/>
    <w:basedOn w:val="Normalny"/>
    <w:uiPriority w:val="34"/>
    <w:qFormat/>
    <w:rsid w:val="00E23D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E2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211D5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11D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11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11D5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11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11D5"/>
    <w:rPr>
      <w:rFonts w:asciiTheme="minorHAnsi" w:hAnsiTheme="minorHAnsi" w:cstheme="minorBidi"/>
      <w:b/>
      <w:bCs/>
      <w:sz w:val="20"/>
      <w:szCs w:val="20"/>
    </w:rPr>
  </w:style>
  <w:style w:type="paragraph" w:styleId="Bezodstpw">
    <w:name w:val="No Spacing"/>
    <w:uiPriority w:val="1"/>
    <w:qFormat/>
    <w:rsid w:val="005211D5"/>
    <w:pPr>
      <w:spacing w:after="0" w:line="240" w:lineRule="auto"/>
    </w:pPr>
    <w:rPr>
      <w:rFonts w:ascii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1D5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211D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11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6004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456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429613">
          <w:marLeft w:val="180"/>
          <w:marRight w:val="18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6111">
              <w:marLeft w:val="0"/>
              <w:marRight w:val="12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6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1537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7B888-FA6B-42EB-8822-C0FF87253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Tatiana</cp:lastModifiedBy>
  <cp:revision>9</cp:revision>
  <cp:lastPrinted>2018-03-14T12:32:00Z</cp:lastPrinted>
  <dcterms:created xsi:type="dcterms:W3CDTF">2020-06-05T11:50:00Z</dcterms:created>
  <dcterms:modified xsi:type="dcterms:W3CDTF">2023-08-17T12:11:00Z</dcterms:modified>
</cp:coreProperties>
</file>