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Pr="000468CE" w:rsidRDefault="00C6380B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39D" w:rsidRDefault="0040143D" w:rsidP="0067397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1D">
        <w:rPr>
          <w:rFonts w:ascii="Times New Roman" w:hAnsi="Times New Roman" w:cs="Times New Roman"/>
          <w:sz w:val="24"/>
          <w:szCs w:val="24"/>
        </w:rPr>
        <w:t>Tytuł operacji:</w:t>
      </w:r>
      <w:r w:rsidR="003D7E39" w:rsidRPr="000468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2B1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63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3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3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937">
        <w:rPr>
          <w:rFonts w:ascii="Times New Roman" w:hAnsi="Times New Roman" w:cs="Times New Roman"/>
          <w:b/>
          <w:sz w:val="24"/>
          <w:szCs w:val="24"/>
        </w:rPr>
        <w:t>„</w:t>
      </w:r>
      <w:r w:rsidR="0024239D" w:rsidRPr="0024239D">
        <w:rPr>
          <w:rFonts w:ascii="Times New Roman" w:hAnsi="Times New Roman" w:cs="Times New Roman"/>
          <w:b/>
          <w:sz w:val="24"/>
          <w:szCs w:val="24"/>
        </w:rPr>
        <w:t xml:space="preserve">Montaż elementów siłowni terenowej oraz wykonanie nawierzchni </w:t>
      </w:r>
    </w:p>
    <w:p w:rsidR="0040143D" w:rsidRDefault="0024239D" w:rsidP="0067397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24239D">
        <w:rPr>
          <w:rFonts w:ascii="Times New Roman" w:hAnsi="Times New Roman" w:cs="Times New Roman"/>
          <w:b/>
          <w:sz w:val="24"/>
          <w:szCs w:val="24"/>
        </w:rPr>
        <w:t>trawiastej wraz z ogrodzeniem</w:t>
      </w:r>
      <w:r w:rsidR="0022050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14643">
        <w:rPr>
          <w:rFonts w:ascii="Times New Roman" w:hAnsi="Times New Roman" w:cs="Times New Roman"/>
          <w:b/>
          <w:sz w:val="24"/>
          <w:szCs w:val="24"/>
        </w:rPr>
        <w:t>–</w:t>
      </w:r>
      <w:r w:rsidR="00220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39D">
        <w:rPr>
          <w:rFonts w:ascii="Times New Roman" w:hAnsi="Times New Roman" w:cs="Times New Roman"/>
          <w:b/>
          <w:sz w:val="24"/>
          <w:szCs w:val="24"/>
        </w:rPr>
        <w:t>Gmina Chodzież</w:t>
      </w:r>
    </w:p>
    <w:p w:rsidR="00673975" w:rsidRPr="000468CE" w:rsidRDefault="00673975" w:rsidP="0067397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E39" w:rsidRPr="000468CE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Numer wniosku:</w:t>
      </w:r>
      <w:r w:rsidR="00843AA1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7C22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2B1D">
        <w:rPr>
          <w:rFonts w:ascii="Times New Roman" w:hAnsi="Times New Roman" w:cs="Times New Roman"/>
          <w:sz w:val="24"/>
          <w:szCs w:val="24"/>
        </w:rPr>
        <w:t xml:space="preserve"> </w:t>
      </w:r>
      <w:r w:rsidR="0024239D">
        <w:rPr>
          <w:rFonts w:ascii="Times New Roman" w:hAnsi="Times New Roman" w:cs="Times New Roman"/>
          <w:sz w:val="24"/>
          <w:szCs w:val="24"/>
        </w:rPr>
        <w:t xml:space="preserve"> 8</w:t>
      </w:r>
      <w:r w:rsidR="00F91A35">
        <w:rPr>
          <w:rFonts w:ascii="Times New Roman" w:hAnsi="Times New Roman" w:cs="Times New Roman"/>
          <w:sz w:val="24"/>
          <w:szCs w:val="24"/>
        </w:rPr>
        <w:t>/PGI</w:t>
      </w:r>
      <w:r w:rsidR="00FC6AA8" w:rsidRPr="000468CE">
        <w:rPr>
          <w:rFonts w:ascii="Times New Roman" w:hAnsi="Times New Roman" w:cs="Times New Roman"/>
          <w:sz w:val="24"/>
          <w:szCs w:val="24"/>
        </w:rPr>
        <w:t>/</w:t>
      </w:r>
      <w:r w:rsidR="00C6380B">
        <w:rPr>
          <w:rFonts w:ascii="Times New Roman" w:hAnsi="Times New Roman" w:cs="Times New Roman"/>
          <w:sz w:val="24"/>
          <w:szCs w:val="24"/>
        </w:rPr>
        <w:t>18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24239D" w:rsidRPr="0024239D">
        <w:rPr>
          <w:rFonts w:ascii="Times New Roman" w:hAnsi="Times New Roman" w:cs="Times New Roman"/>
          <w:sz w:val="24"/>
          <w:szCs w:val="24"/>
        </w:rPr>
        <w:t xml:space="preserve">49.996,91 </w:t>
      </w:r>
      <w:r w:rsidR="003D7E39" w:rsidRPr="000468CE">
        <w:rPr>
          <w:rFonts w:ascii="Times New Roman" w:hAnsi="Times New Roman" w:cs="Times New Roman"/>
          <w:sz w:val="24"/>
          <w:szCs w:val="24"/>
        </w:rPr>
        <w:t>zł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380B" w:rsidRDefault="00827ED1" w:rsidP="00C6380B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ogólny LSR:              </w:t>
      </w:r>
      <w:r w:rsidR="00C6380B" w:rsidRPr="00C6380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Poprawienie jakości życia i stwarzanie warunków do dalszego </w:t>
      </w:r>
    </w:p>
    <w:p w:rsidR="00827ED1" w:rsidRPr="00827ED1" w:rsidRDefault="00C6380B" w:rsidP="00C6380B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</w:t>
      </w:r>
      <w:r w:rsidRPr="00C6380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harmonij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nego rozwoju lokalnej społeczno</w:t>
      </w:r>
      <w:r w:rsidRPr="00C6380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ści</w:t>
      </w:r>
      <w:r w:rsidR="00827ED1"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D20F82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          </w:t>
      </w:r>
      <w:r w:rsid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D20F82" w:rsidRP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Rozwój infrastruktury społeczno-kulturalnej</w:t>
      </w:r>
    </w:p>
    <w:p w:rsidR="002A5684" w:rsidRDefault="00D20F82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</w:t>
      </w:r>
      <w:r w:rsidRP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 rekreacyjno-sportowej</w:t>
      </w:r>
    </w:p>
    <w:p w:rsidR="00D20F82" w:rsidRDefault="00D20F82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A5684" w:rsidRPr="00827ED1" w:rsidRDefault="002A5684" w:rsidP="00D20F82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Przedsięwzięcie</w:t>
      </w:r>
      <w:r w:rsid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            </w:t>
      </w:r>
      <w:r w:rsidR="00D20F82" w:rsidRPr="00D20F82">
        <w:t xml:space="preserve"> </w:t>
      </w:r>
      <w:r w:rsidR="00D20F82" w:rsidRP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Rozwój infrastruktury społeczno-kulturalnej i rekreacyjno-sportowej</w:t>
      </w:r>
    </w:p>
    <w:p w:rsidR="00827ED1" w:rsidRPr="00827ED1" w:rsidRDefault="002A5684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D20F82" w:rsidRDefault="00827ED1" w:rsidP="00D20F82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Wskaźnik:                       </w:t>
      </w:r>
      <w:r w:rsid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D20F82" w:rsidRP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Nowe</w:t>
      </w:r>
      <w:r w:rsid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lub przebudowane obiekty infrastruktury tury</w:t>
      </w:r>
      <w:r w:rsidR="00D20F82" w:rsidRP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stycznej </w:t>
      </w:r>
    </w:p>
    <w:p w:rsidR="0040143D" w:rsidRPr="000468CE" w:rsidRDefault="00D20F82" w:rsidP="00D20F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i re</w:t>
      </w:r>
      <w:r w:rsidRP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kreacyjnej. </w:t>
      </w:r>
      <w:r w:rsidR="00F91A35" w:rsidRPr="00F91A3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cr/>
      </w:r>
    </w:p>
    <w:p w:rsidR="0040143D" w:rsidRPr="000468CE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Opis operacji:</w:t>
      </w: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Pr="007928A1" w:rsidRDefault="007928A1" w:rsidP="00FD1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operacji polegała na montażu elementów siłowni zewnętrznej oraz wykonanie nawierzchni </w:t>
      </w:r>
      <w:r w:rsidR="00F00920">
        <w:rPr>
          <w:rFonts w:ascii="Times New Roman" w:hAnsi="Times New Roman" w:cs="Times New Roman"/>
          <w:sz w:val="24"/>
          <w:szCs w:val="24"/>
        </w:rPr>
        <w:t>trawiastej wraz z ogrodzeniem n</w:t>
      </w:r>
      <w:r>
        <w:rPr>
          <w:rFonts w:ascii="Times New Roman" w:hAnsi="Times New Roman" w:cs="Times New Roman"/>
          <w:sz w:val="24"/>
          <w:szCs w:val="24"/>
        </w:rPr>
        <w:t>a działce w Podaninie o pow. 204m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0092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00920">
        <w:rPr>
          <w:rFonts w:ascii="Times New Roman" w:hAnsi="Times New Roman" w:cs="Times New Roman"/>
          <w:sz w:val="24"/>
          <w:szCs w:val="24"/>
        </w:rPr>
        <w:t xml:space="preserve">koło świetlicy wiejskiej.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00920">
        <w:rPr>
          <w:rFonts w:ascii="Times New Roman" w:hAnsi="Times New Roman" w:cs="Times New Roman"/>
          <w:sz w:val="24"/>
          <w:szCs w:val="24"/>
        </w:rPr>
        <w:t>Z</w:t>
      </w:r>
      <w:r w:rsidRPr="007928A1">
        <w:rPr>
          <w:rFonts w:ascii="Times New Roman" w:hAnsi="Times New Roman" w:cs="Times New Roman"/>
          <w:sz w:val="24"/>
          <w:szCs w:val="24"/>
        </w:rPr>
        <w:t>akres prac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obejmował: przygotowanie terenu i wykonanie trawnika, zakup wraz z montażem </w:t>
      </w:r>
      <w:r w:rsidR="00FD1118">
        <w:rPr>
          <w:rFonts w:ascii="Times New Roman" w:hAnsi="Times New Roman" w:cs="Times New Roman"/>
          <w:sz w:val="24"/>
          <w:szCs w:val="24"/>
        </w:rPr>
        <w:t xml:space="preserve">czterech stanowisk treningowych o różnym stopniu trudności </w:t>
      </w:r>
      <w:r w:rsidR="00F00920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 w:rsidR="00B048A6">
        <w:rPr>
          <w:rFonts w:ascii="Times New Roman" w:hAnsi="Times New Roman" w:cs="Times New Roman"/>
          <w:sz w:val="24"/>
          <w:szCs w:val="24"/>
        </w:rPr>
        <w:t>steper</w:t>
      </w:r>
      <w:r w:rsidR="00F85559">
        <w:rPr>
          <w:rFonts w:ascii="Times New Roman" w:hAnsi="Times New Roman" w:cs="Times New Roman"/>
          <w:sz w:val="24"/>
          <w:szCs w:val="24"/>
        </w:rPr>
        <w:t>+twister;</w:t>
      </w:r>
      <w:r w:rsidR="00F00920">
        <w:rPr>
          <w:rFonts w:ascii="Times New Roman" w:hAnsi="Times New Roman" w:cs="Times New Roman"/>
          <w:sz w:val="24"/>
          <w:szCs w:val="24"/>
        </w:rPr>
        <w:t xml:space="preserve"> </w:t>
      </w:r>
      <w:r w:rsidR="00B048A6">
        <w:rPr>
          <w:rFonts w:ascii="Times New Roman" w:hAnsi="Times New Roman" w:cs="Times New Roman"/>
          <w:sz w:val="24"/>
          <w:szCs w:val="24"/>
        </w:rPr>
        <w:t>jeździec</w:t>
      </w:r>
      <w:r w:rsidR="00F85559">
        <w:rPr>
          <w:rFonts w:ascii="Times New Roman" w:hAnsi="Times New Roman" w:cs="Times New Roman"/>
          <w:sz w:val="24"/>
          <w:szCs w:val="24"/>
        </w:rPr>
        <w:t>+rower;</w:t>
      </w:r>
      <w:r w:rsidR="00F00920">
        <w:rPr>
          <w:rFonts w:ascii="Times New Roman" w:hAnsi="Times New Roman" w:cs="Times New Roman"/>
          <w:sz w:val="24"/>
          <w:szCs w:val="24"/>
        </w:rPr>
        <w:t xml:space="preserve"> </w:t>
      </w:r>
      <w:r w:rsidR="00B048A6">
        <w:rPr>
          <w:rFonts w:ascii="Times New Roman" w:hAnsi="Times New Roman" w:cs="Times New Roman"/>
          <w:sz w:val="24"/>
          <w:szCs w:val="24"/>
        </w:rPr>
        <w:t>biegacz+orbitrek; wioślarz</w:t>
      </w:r>
      <w:r w:rsidR="00F85559">
        <w:rPr>
          <w:rFonts w:ascii="Times New Roman" w:hAnsi="Times New Roman" w:cs="Times New Roman"/>
          <w:sz w:val="24"/>
          <w:szCs w:val="24"/>
        </w:rPr>
        <w:t>+prasanożna</w:t>
      </w:r>
      <w:r w:rsidR="00F00920">
        <w:rPr>
          <w:rFonts w:ascii="Times New Roman" w:hAnsi="Times New Roman" w:cs="Times New Roman"/>
          <w:sz w:val="24"/>
          <w:szCs w:val="24"/>
        </w:rPr>
        <w:t xml:space="preserve">) </w:t>
      </w:r>
      <w:r w:rsidR="00F85559">
        <w:rPr>
          <w:rFonts w:ascii="Times New Roman" w:hAnsi="Times New Roman" w:cs="Times New Roman"/>
          <w:sz w:val="24"/>
          <w:szCs w:val="24"/>
        </w:rPr>
        <w:t>o</w:t>
      </w:r>
      <w:r w:rsidR="00FD1118">
        <w:rPr>
          <w:rFonts w:ascii="Times New Roman" w:hAnsi="Times New Roman" w:cs="Times New Roman"/>
          <w:sz w:val="24"/>
          <w:szCs w:val="24"/>
        </w:rPr>
        <w:t>raz tablicę informacyjną.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8A6">
        <w:rPr>
          <w:rFonts w:ascii="Times New Roman" w:hAnsi="Times New Roman" w:cs="Times New Roman"/>
          <w:sz w:val="24"/>
          <w:szCs w:val="24"/>
        </w:rPr>
        <w:t>Wszystkie urządzenia posiadają pylon, tzn. element informacyjny z instrukcją użytkowania.</w:t>
      </w:r>
      <w:bookmarkStart w:id="0" w:name="_GoBack"/>
      <w:bookmarkEnd w:id="0"/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79BC" w:rsidRDefault="001679BC" w:rsidP="002C682E"/>
    <w:p w:rsidR="00DC292C" w:rsidRDefault="00DC292C" w:rsidP="000A1ECC">
      <w:pPr>
        <w:jc w:val="center"/>
      </w:pPr>
    </w:p>
    <w:p w:rsidR="00DC292C" w:rsidRDefault="00DC292C" w:rsidP="002C682E"/>
    <w:p w:rsidR="000A1ECC" w:rsidRDefault="000A1ECC" w:rsidP="002C682E"/>
    <w:p w:rsidR="000A1ECC" w:rsidRDefault="00002D04" w:rsidP="002C682E">
      <w:r w:rsidRPr="00002D04"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5" name="Obraz 5" descr="C:\Users\Tatiana\Desktop\REALIZACJA PROW 2014-2020\ZDJĘCIA PROJEKTÓW\2018\GRANTY\GMINA CHODZIEŻ - PODANIN\72958168_2394140440696783_2951421579289952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iana\Desktop\REALIZACJA PROW 2014-2020\ZDJĘCIA PROJEKTÓW\2018\GRANTY\GMINA CHODZIEŻ - PODANIN\72958168_2394140440696783_295142157928995225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CC" w:rsidRDefault="000A1ECC" w:rsidP="000A1ECC">
      <w:pPr>
        <w:jc w:val="center"/>
      </w:pPr>
    </w:p>
    <w:p w:rsidR="000A1ECC" w:rsidRDefault="00002D04" w:rsidP="000A1ECC">
      <w:pPr>
        <w:jc w:val="center"/>
      </w:pPr>
      <w:r w:rsidRPr="00002D04"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7" name="Obraz 7" descr="C:\Users\Tatiana\Desktop\REALIZACJA PROW 2014-2020\ZDJĘCIA PROJEKTÓW\2018\GRANTY\GMINA CHODZIEŻ - PODANIN\73051837_2119269588381147_3824088552208072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iana\Desktop\REALIZACJA PROW 2014-2020\ZDJĘCIA PROJEKTÓW\2018\GRANTY\GMINA CHODZIEŻ - PODANIN\73051837_2119269588381147_382408855220807270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CC" w:rsidRPr="000468CE" w:rsidRDefault="00002D04" w:rsidP="000A1ECC">
      <w:pPr>
        <w:jc w:val="center"/>
      </w:pPr>
      <w:r w:rsidRPr="00002D04">
        <w:rPr>
          <w:noProof/>
          <w:lang w:eastAsia="pl-PL"/>
        </w:rPr>
        <w:lastRenderedPageBreak/>
        <w:drawing>
          <wp:inline distT="0" distB="0" distL="0" distR="0">
            <wp:extent cx="4371975" cy="7772400"/>
            <wp:effectExtent l="0" t="0" r="9525" b="0"/>
            <wp:docPr id="8" name="Obraz 8" descr="C:\Users\Tatiana\Desktop\REALIZACJA PROW 2014-2020\ZDJĘCIA PROJEKTÓW\2018\GRANTY\GMINA CHODZIEŻ - PODANIN\73352315_430898567562162_2762360580663672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iana\Desktop\REALIZACJA PROW 2014-2020\ZDJĘCIA PROJEKTÓW\2018\GRANTY\GMINA CHODZIEŻ - PODANIN\73352315_430898567562162_2762360580663672832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ECC" w:rsidRPr="000468CE" w:rsidSect="00B9628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28" w:rsidRDefault="00A17A28" w:rsidP="00E23DC0">
      <w:pPr>
        <w:spacing w:after="0" w:line="240" w:lineRule="auto"/>
      </w:pPr>
      <w:r>
        <w:separator/>
      </w:r>
    </w:p>
  </w:endnote>
  <w:endnote w:type="continuationSeparator" w:id="0">
    <w:p w:rsidR="00A17A28" w:rsidRDefault="00A17A28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28" w:rsidRDefault="00A17A28" w:rsidP="00E23DC0">
      <w:pPr>
        <w:spacing w:after="0" w:line="240" w:lineRule="auto"/>
      </w:pPr>
      <w:r>
        <w:separator/>
      </w:r>
    </w:p>
  </w:footnote>
  <w:footnote w:type="continuationSeparator" w:id="0">
    <w:p w:rsidR="00A17A28" w:rsidRDefault="00A17A28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02D04"/>
    <w:rsid w:val="000033FE"/>
    <w:rsid w:val="000468CE"/>
    <w:rsid w:val="00051131"/>
    <w:rsid w:val="00057427"/>
    <w:rsid w:val="00072406"/>
    <w:rsid w:val="00072CD3"/>
    <w:rsid w:val="000A1ECC"/>
    <w:rsid w:val="000A560F"/>
    <w:rsid w:val="000B2B1D"/>
    <w:rsid w:val="000D53D1"/>
    <w:rsid w:val="001025D6"/>
    <w:rsid w:val="001116AF"/>
    <w:rsid w:val="00157626"/>
    <w:rsid w:val="001679BC"/>
    <w:rsid w:val="00185E2C"/>
    <w:rsid w:val="00190EE7"/>
    <w:rsid w:val="0019525B"/>
    <w:rsid w:val="001A6238"/>
    <w:rsid w:val="00210EE1"/>
    <w:rsid w:val="00220501"/>
    <w:rsid w:val="0024239D"/>
    <w:rsid w:val="00261F2A"/>
    <w:rsid w:val="002643C0"/>
    <w:rsid w:val="00264C57"/>
    <w:rsid w:val="002850CD"/>
    <w:rsid w:val="00293937"/>
    <w:rsid w:val="002A5684"/>
    <w:rsid w:val="002B2FF8"/>
    <w:rsid w:val="002B6F3B"/>
    <w:rsid w:val="002B74F8"/>
    <w:rsid w:val="002C682E"/>
    <w:rsid w:val="002C6F43"/>
    <w:rsid w:val="00314643"/>
    <w:rsid w:val="00343208"/>
    <w:rsid w:val="00344FFA"/>
    <w:rsid w:val="00372F8F"/>
    <w:rsid w:val="003D7E39"/>
    <w:rsid w:val="0040143D"/>
    <w:rsid w:val="00403E3A"/>
    <w:rsid w:val="00411DC4"/>
    <w:rsid w:val="00412874"/>
    <w:rsid w:val="00430984"/>
    <w:rsid w:val="004D7DF0"/>
    <w:rsid w:val="004F3243"/>
    <w:rsid w:val="005031D5"/>
    <w:rsid w:val="005211D5"/>
    <w:rsid w:val="00524D0B"/>
    <w:rsid w:val="00557C58"/>
    <w:rsid w:val="00581ED3"/>
    <w:rsid w:val="005A5E5B"/>
    <w:rsid w:val="006276A4"/>
    <w:rsid w:val="00660B8F"/>
    <w:rsid w:val="006613FD"/>
    <w:rsid w:val="00673975"/>
    <w:rsid w:val="00697658"/>
    <w:rsid w:val="006B4963"/>
    <w:rsid w:val="006D0FFB"/>
    <w:rsid w:val="006E4205"/>
    <w:rsid w:val="006F0475"/>
    <w:rsid w:val="006F0F7C"/>
    <w:rsid w:val="00715653"/>
    <w:rsid w:val="00740F18"/>
    <w:rsid w:val="007420A9"/>
    <w:rsid w:val="007928A1"/>
    <w:rsid w:val="007B78E3"/>
    <w:rsid w:val="007C22CF"/>
    <w:rsid w:val="007D25E9"/>
    <w:rsid w:val="007E534C"/>
    <w:rsid w:val="00827ED1"/>
    <w:rsid w:val="00843AA1"/>
    <w:rsid w:val="0084594E"/>
    <w:rsid w:val="008A2534"/>
    <w:rsid w:val="008B36EB"/>
    <w:rsid w:val="00901EE2"/>
    <w:rsid w:val="00921018"/>
    <w:rsid w:val="00964796"/>
    <w:rsid w:val="00971CB8"/>
    <w:rsid w:val="009F1693"/>
    <w:rsid w:val="009F50CB"/>
    <w:rsid w:val="00A038C8"/>
    <w:rsid w:val="00A17A28"/>
    <w:rsid w:val="00A3749D"/>
    <w:rsid w:val="00AF4313"/>
    <w:rsid w:val="00B048A6"/>
    <w:rsid w:val="00B418B4"/>
    <w:rsid w:val="00B56849"/>
    <w:rsid w:val="00B63EDF"/>
    <w:rsid w:val="00B65732"/>
    <w:rsid w:val="00B8591E"/>
    <w:rsid w:val="00B96289"/>
    <w:rsid w:val="00B96ECF"/>
    <w:rsid w:val="00BB53B7"/>
    <w:rsid w:val="00BD623A"/>
    <w:rsid w:val="00BE08AA"/>
    <w:rsid w:val="00BE1316"/>
    <w:rsid w:val="00BF1C45"/>
    <w:rsid w:val="00BF5365"/>
    <w:rsid w:val="00BF57F6"/>
    <w:rsid w:val="00C0418C"/>
    <w:rsid w:val="00C14FE5"/>
    <w:rsid w:val="00C2700F"/>
    <w:rsid w:val="00C50FA3"/>
    <w:rsid w:val="00C60384"/>
    <w:rsid w:val="00C6380B"/>
    <w:rsid w:val="00C663A0"/>
    <w:rsid w:val="00C84DAB"/>
    <w:rsid w:val="00CB4452"/>
    <w:rsid w:val="00CE3914"/>
    <w:rsid w:val="00CE4D66"/>
    <w:rsid w:val="00CE6EA6"/>
    <w:rsid w:val="00CF3608"/>
    <w:rsid w:val="00D0548C"/>
    <w:rsid w:val="00D20F82"/>
    <w:rsid w:val="00D27053"/>
    <w:rsid w:val="00D64F8B"/>
    <w:rsid w:val="00D879E2"/>
    <w:rsid w:val="00D92FC3"/>
    <w:rsid w:val="00DB4839"/>
    <w:rsid w:val="00DC292C"/>
    <w:rsid w:val="00DD7BFF"/>
    <w:rsid w:val="00DE3174"/>
    <w:rsid w:val="00DF7300"/>
    <w:rsid w:val="00E23DC0"/>
    <w:rsid w:val="00E740EA"/>
    <w:rsid w:val="00E90A58"/>
    <w:rsid w:val="00EB4278"/>
    <w:rsid w:val="00ED7F44"/>
    <w:rsid w:val="00F00920"/>
    <w:rsid w:val="00F01C2B"/>
    <w:rsid w:val="00F1161B"/>
    <w:rsid w:val="00F178DD"/>
    <w:rsid w:val="00F511F1"/>
    <w:rsid w:val="00F76AD0"/>
    <w:rsid w:val="00F85559"/>
    <w:rsid w:val="00F91A35"/>
    <w:rsid w:val="00F926DA"/>
    <w:rsid w:val="00FC1A6D"/>
    <w:rsid w:val="00FC6AA8"/>
    <w:rsid w:val="00FD1118"/>
    <w:rsid w:val="00F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8C323-DF44-4116-ACB2-80957A1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0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961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111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5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52888-3C7A-4778-84FA-90F91757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38</cp:revision>
  <cp:lastPrinted>2018-03-14T12:32:00Z</cp:lastPrinted>
  <dcterms:created xsi:type="dcterms:W3CDTF">2020-06-05T11:50:00Z</dcterms:created>
  <dcterms:modified xsi:type="dcterms:W3CDTF">2023-08-29T10:58:00Z</dcterms:modified>
</cp:coreProperties>
</file>