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C6380B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43" w:rsidRDefault="0040143D" w:rsidP="003146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D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B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314643" w:rsidRPr="00314643">
        <w:rPr>
          <w:rFonts w:ascii="Times New Roman" w:hAnsi="Times New Roman" w:cs="Times New Roman"/>
          <w:b/>
          <w:sz w:val="24"/>
          <w:szCs w:val="24"/>
        </w:rPr>
        <w:t>Zakup koszy na tereny rekreacyjno-turystyczne i sportowe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14643">
        <w:rPr>
          <w:rFonts w:ascii="Times New Roman" w:hAnsi="Times New Roman" w:cs="Times New Roman"/>
          <w:b/>
          <w:sz w:val="24"/>
          <w:szCs w:val="24"/>
        </w:rPr>
        <w:t>–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43D" w:rsidRDefault="00314643" w:rsidP="000033F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20501">
        <w:rPr>
          <w:rFonts w:ascii="Times New Roman" w:hAnsi="Times New Roman" w:cs="Times New Roman"/>
          <w:b/>
          <w:sz w:val="24"/>
          <w:szCs w:val="24"/>
        </w:rPr>
        <w:t>S</w:t>
      </w:r>
      <w:r w:rsidR="00C6380B" w:rsidRPr="00C6380B">
        <w:rPr>
          <w:rFonts w:ascii="Times New Roman" w:hAnsi="Times New Roman"/>
          <w:b/>
          <w:sz w:val="24"/>
          <w:szCs w:val="24"/>
        </w:rPr>
        <w:t xml:space="preserve">towarzyszenie </w:t>
      </w:r>
      <w:r w:rsidR="000033FE" w:rsidRPr="000033FE">
        <w:rPr>
          <w:rFonts w:ascii="Times New Roman" w:hAnsi="Times New Roman"/>
          <w:b/>
          <w:sz w:val="24"/>
          <w:szCs w:val="24"/>
        </w:rPr>
        <w:t>Klub Żeglarski OPTY</w:t>
      </w:r>
    </w:p>
    <w:p w:rsidR="00057427" w:rsidRPr="000468CE" w:rsidRDefault="00057427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B1D">
        <w:rPr>
          <w:rFonts w:ascii="Times New Roman" w:hAnsi="Times New Roman" w:cs="Times New Roman"/>
          <w:sz w:val="24"/>
          <w:szCs w:val="24"/>
        </w:rPr>
        <w:t xml:space="preserve"> </w:t>
      </w:r>
      <w:r w:rsidR="00314643">
        <w:rPr>
          <w:rFonts w:ascii="Times New Roman" w:hAnsi="Times New Roman" w:cs="Times New Roman"/>
          <w:sz w:val="24"/>
          <w:szCs w:val="24"/>
        </w:rPr>
        <w:t xml:space="preserve"> 4</w:t>
      </w:r>
      <w:r w:rsidR="00F91A35">
        <w:rPr>
          <w:rFonts w:ascii="Times New Roman" w:hAnsi="Times New Roman" w:cs="Times New Roman"/>
          <w:sz w:val="24"/>
          <w:szCs w:val="24"/>
        </w:rPr>
        <w:t>/PGI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C6380B">
        <w:rPr>
          <w:rFonts w:ascii="Times New Roman" w:hAnsi="Times New Roman" w:cs="Times New Roman"/>
          <w:sz w:val="24"/>
          <w:szCs w:val="24"/>
        </w:rPr>
        <w:t>18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314643" w:rsidRPr="00314643">
        <w:rPr>
          <w:rFonts w:ascii="Times New Roman" w:hAnsi="Times New Roman" w:cs="Times New Roman"/>
          <w:sz w:val="24"/>
          <w:szCs w:val="24"/>
        </w:rPr>
        <w:t xml:space="preserve">48.954,00 </w:t>
      </w:r>
      <w:r w:rsidR="003D7E39" w:rsidRPr="000468CE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380B" w:rsidRDefault="00827ED1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C6380B"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Poprawienie jakości życia i stwarzanie warunków do dalszego </w:t>
      </w:r>
    </w:p>
    <w:p w:rsidR="00827ED1" w:rsidRPr="00827ED1" w:rsidRDefault="00C6380B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nego rozwoju lokalnej społeczno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</w:t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</w:t>
      </w:r>
    </w:p>
    <w:p w:rsidR="002A5684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rekreacyjno-sportowej</w:t>
      </w:r>
    </w:p>
    <w:p w:rsidR="00D20F82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Przedsięwzięcie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            </w:t>
      </w:r>
      <w:r w:rsidR="00D20F82" w:rsidRPr="00D20F82"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 i rekreacyjno-sportowej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Nowe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 przebudowane obiekty infrastruktury tury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stycznej </w:t>
      </w:r>
    </w:p>
    <w:p w:rsidR="0040143D" w:rsidRPr="000468CE" w:rsidRDefault="00D20F82" w:rsidP="00D20F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i re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kreacyjnej. </w:t>
      </w:r>
      <w:r w:rsidR="00F91A35" w:rsidRPr="00F91A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937CD3" w:rsidP="00937C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polegała na zakupie 40 sztuk koszy na śmieci  o pojemności 90l, wykonanych z tworzywa sztucznego z symbolami wrzutowymi, zamykane zamkiem, z płytą gaszącą ogień, stalowym pojemnikiem wewnątrz. Kosze zostały ustawione na terenach sportowo-rekreacyjnych miasta Chodzieży w celu poprawy estetyki i ochrony środowiska.</w:t>
      </w: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9BC" w:rsidRDefault="001679BC" w:rsidP="002C682E"/>
    <w:p w:rsidR="00DC292C" w:rsidRDefault="00DC292C" w:rsidP="000A1ECC">
      <w:pPr>
        <w:jc w:val="center"/>
      </w:pPr>
    </w:p>
    <w:p w:rsidR="00DC292C" w:rsidRDefault="00DC292C" w:rsidP="002C682E"/>
    <w:p w:rsidR="00403E3A" w:rsidRPr="000468CE" w:rsidRDefault="00403E3A" w:rsidP="002C682E"/>
    <w:p w:rsidR="000A1ECC" w:rsidRDefault="00BB6935" w:rsidP="00BB6935">
      <w:bookmarkStart w:id="0" w:name="_GoBack"/>
      <w:bookmarkEnd w:id="0"/>
      <w:r w:rsidRPr="00BB6935">
        <w:rPr>
          <w:noProof/>
          <w:lang w:eastAsia="pl-PL"/>
        </w:rPr>
        <w:lastRenderedPageBreak/>
        <w:drawing>
          <wp:inline distT="0" distB="0" distL="0" distR="0">
            <wp:extent cx="2657475" cy="3543300"/>
            <wp:effectExtent l="0" t="0" r="9525" b="0"/>
            <wp:docPr id="4" name="Obraz 4" descr="C:\Users\Tatiana\Desktop\REALIZACJA PROW 2014-2020\ZDJĘCIA PROJEKTÓW\2018\GRANTY\4.PGI.18 - Kosze OPTY\56972047_649581725485555_338696097568810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ZDJĘCIA PROJEKTÓW\2018\GRANTY\4.PGI.18 - Kosze OPTY\56972047_649581725485555_33869609756881059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40" cy="35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B6935">
        <w:rPr>
          <w:noProof/>
          <w:lang w:eastAsia="pl-PL"/>
        </w:rPr>
        <w:drawing>
          <wp:inline distT="0" distB="0" distL="0" distR="0">
            <wp:extent cx="2650331" cy="3533775"/>
            <wp:effectExtent l="0" t="0" r="0" b="0"/>
            <wp:docPr id="5" name="Obraz 5" descr="C:\Users\Tatiana\Desktop\REALIZACJA PROW 2014-2020\ZDJĘCIA PROJEKTÓW\2018\GRANTY\4.PGI.18 - Kosze OPTY\57090203_614097172404102_373759872988925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ZDJĘCIA PROJEKTÓW\2018\GRANTY\4.PGI.18 - Kosze OPTY\57090203_614097172404102_37375987298892513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0" cy="35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BB6935" w:rsidP="00BB6935">
      <w:r w:rsidRPr="00BB6935">
        <w:rPr>
          <w:noProof/>
          <w:lang w:eastAsia="pl-PL"/>
        </w:rPr>
        <w:drawing>
          <wp:inline distT="0" distB="0" distL="0" distR="0">
            <wp:extent cx="2590800" cy="3454400"/>
            <wp:effectExtent l="0" t="0" r="0" b="0"/>
            <wp:docPr id="7" name="Obraz 7" descr="C:\Users\Tatiana\Desktop\REALIZACJA PROW 2014-2020\ZDJĘCIA PROJEKTÓW\2018\GRANTY\4.PGI.18 - Kosze OPTY\57155137_2161387130641164_884492568796699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ZDJĘCIA PROJEKTÓW\2018\GRANTY\4.PGI.18 - Kosze OPTY\57155137_2161387130641164_884492568796699033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31" cy="34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B6935">
        <w:rPr>
          <w:noProof/>
          <w:lang w:eastAsia="pl-PL"/>
        </w:rPr>
        <w:drawing>
          <wp:inline distT="0" distB="0" distL="0" distR="0">
            <wp:extent cx="2607469" cy="3476625"/>
            <wp:effectExtent l="0" t="0" r="2540" b="0"/>
            <wp:docPr id="8" name="Obraz 8" descr="C:\Users\Tatiana\Desktop\REALIZACJA PROW 2014-2020\ZDJĘCIA PROJEKTÓW\2018\GRANTY\4.PGI.18 - Kosze OPTY\57213775_373773713233289_292420353401657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ZDJĘCIA PROJEKTÓW\2018\GRANTY\4.PGI.18 - Kosze OPTY\57213775_373773713233289_292420353401657753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76" cy="34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0A1ECC" w:rsidP="000A1ECC">
      <w:pPr>
        <w:jc w:val="center"/>
      </w:pPr>
    </w:p>
    <w:p w:rsidR="000A1ECC" w:rsidRDefault="000A1ECC" w:rsidP="000A1ECC">
      <w:pPr>
        <w:jc w:val="center"/>
      </w:pPr>
    </w:p>
    <w:p w:rsidR="000A1ECC" w:rsidRDefault="000A1ECC" w:rsidP="000A1ECC">
      <w:pPr>
        <w:jc w:val="center"/>
      </w:pPr>
    </w:p>
    <w:p w:rsidR="000A1ECC" w:rsidRDefault="00BB6935" w:rsidP="00BB6935">
      <w:r w:rsidRPr="00BB6935">
        <w:rPr>
          <w:noProof/>
          <w:lang w:eastAsia="pl-PL"/>
        </w:rPr>
        <w:drawing>
          <wp:inline distT="0" distB="0" distL="0" distR="0">
            <wp:extent cx="2447925" cy="3263900"/>
            <wp:effectExtent l="0" t="0" r="9525" b="0"/>
            <wp:docPr id="9" name="Obraz 9" descr="C:\Users\Tatiana\Desktop\REALIZACJA PROW 2014-2020\ZDJĘCIA PROJEKTÓW\2018\GRANTY\4.PGI.18 - Kosze OPTY\57232264_414743925770851_11892058350000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REALIZACJA PROW 2014-2020\ZDJĘCIA PROJEKTÓW\2018\GRANTY\4.PGI.18 - Kosze OPTY\57232264_414743925770851_11892058350000537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74" cy="32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B6935">
        <w:rPr>
          <w:noProof/>
          <w:lang w:eastAsia="pl-PL"/>
        </w:rPr>
        <w:drawing>
          <wp:inline distT="0" distB="0" distL="0" distR="0">
            <wp:extent cx="2476500" cy="3301997"/>
            <wp:effectExtent l="0" t="0" r="0" b="0"/>
            <wp:docPr id="10" name="Obraz 10" descr="C:\Users\Tatiana\Desktop\REALIZACJA PROW 2014-2020\ZDJĘCIA PROJEKTÓW\2018\GRANTY\4.PGI.18 - Kosze OPTY\57277797_1945573175551085_466134452049805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REALIZACJA PROW 2014-2020\ZDJĘCIA PROJEKTÓW\2018\GRANTY\4.PGI.18 - Kosze OPTY\57277797_1945573175551085_466134452049805312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69" cy="33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BB6935" w:rsidP="00BB6935">
      <w:r w:rsidRPr="00BB6935">
        <w:rPr>
          <w:noProof/>
          <w:lang w:eastAsia="pl-PL"/>
        </w:rPr>
        <w:drawing>
          <wp:inline distT="0" distB="0" distL="0" distR="0">
            <wp:extent cx="2521744" cy="3362325"/>
            <wp:effectExtent l="0" t="0" r="0" b="0"/>
            <wp:docPr id="11" name="Obraz 11" descr="C:\Users\Tatiana\Desktop\REALIZACJA PROW 2014-2020\ZDJĘCIA PROJEKTÓW\2018\GRANTY\4.PGI.18 - Kosze OPTY\57460133_2401556953220486_707821806931043942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\Desktop\REALIZACJA PROW 2014-2020\ZDJĘCIA PROJEKTÓW\2018\GRANTY\4.PGI.18 - Kosze OPTY\57460133_2401556953220486_7078218069310439424_n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87" cy="33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B6935">
        <w:rPr>
          <w:noProof/>
          <w:lang w:eastAsia="pl-PL"/>
        </w:rPr>
        <w:drawing>
          <wp:inline distT="0" distB="0" distL="0" distR="0">
            <wp:extent cx="2486025" cy="3314700"/>
            <wp:effectExtent l="0" t="0" r="9525" b="0"/>
            <wp:docPr id="12" name="Obraz 12" descr="C:\Users\Tatiana\Desktop\REALIZACJA PROW 2014-2020\ZDJĘCIA PROJEKTÓW\2018\GRANTY\4.PGI.18 - Kosze OPTY\57486515_2441860172708189_862609088941811302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iana\Desktop\REALIZACJA PROW 2014-2020\ZDJĘCIA PROJEKTÓW\2018\GRANTY\4.PGI.18 - Kosze OPTY\57486515_2441860172708189_8626090889418113024_n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39" cy="33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Pr="000468CE" w:rsidRDefault="000A1ECC" w:rsidP="000A1ECC">
      <w:pPr>
        <w:jc w:val="center"/>
      </w:pPr>
    </w:p>
    <w:sectPr w:rsidR="000A1ECC" w:rsidRPr="000468CE" w:rsidSect="00B9628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78" w:rsidRDefault="00346F78" w:rsidP="00E23DC0">
      <w:pPr>
        <w:spacing w:after="0" w:line="240" w:lineRule="auto"/>
      </w:pPr>
      <w:r>
        <w:separator/>
      </w:r>
    </w:p>
  </w:endnote>
  <w:endnote w:type="continuationSeparator" w:id="0">
    <w:p w:rsidR="00346F78" w:rsidRDefault="00346F7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78" w:rsidRDefault="00346F78" w:rsidP="00E23DC0">
      <w:pPr>
        <w:spacing w:after="0" w:line="240" w:lineRule="auto"/>
      </w:pPr>
      <w:r>
        <w:separator/>
      </w:r>
    </w:p>
  </w:footnote>
  <w:footnote w:type="continuationSeparator" w:id="0">
    <w:p w:rsidR="00346F78" w:rsidRDefault="00346F7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3FE"/>
    <w:rsid w:val="000468CE"/>
    <w:rsid w:val="00051131"/>
    <w:rsid w:val="00057427"/>
    <w:rsid w:val="00072406"/>
    <w:rsid w:val="000A1ECC"/>
    <w:rsid w:val="000A560F"/>
    <w:rsid w:val="000B2B1D"/>
    <w:rsid w:val="000D53D1"/>
    <w:rsid w:val="001025D6"/>
    <w:rsid w:val="001116AF"/>
    <w:rsid w:val="00157626"/>
    <w:rsid w:val="001679BC"/>
    <w:rsid w:val="00185E2C"/>
    <w:rsid w:val="00190EE7"/>
    <w:rsid w:val="0019525B"/>
    <w:rsid w:val="001A6238"/>
    <w:rsid w:val="00210EE1"/>
    <w:rsid w:val="00220501"/>
    <w:rsid w:val="00261F2A"/>
    <w:rsid w:val="002643C0"/>
    <w:rsid w:val="00264C57"/>
    <w:rsid w:val="002850CD"/>
    <w:rsid w:val="00293937"/>
    <w:rsid w:val="002A5684"/>
    <w:rsid w:val="002B2FF8"/>
    <w:rsid w:val="002B6F3B"/>
    <w:rsid w:val="002B74F8"/>
    <w:rsid w:val="002C682E"/>
    <w:rsid w:val="002C6F43"/>
    <w:rsid w:val="00314643"/>
    <w:rsid w:val="00343208"/>
    <w:rsid w:val="00344FFA"/>
    <w:rsid w:val="00346F78"/>
    <w:rsid w:val="00372F8F"/>
    <w:rsid w:val="003D7E39"/>
    <w:rsid w:val="0040143D"/>
    <w:rsid w:val="00403E3A"/>
    <w:rsid w:val="00411DC4"/>
    <w:rsid w:val="0041287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37CD3"/>
    <w:rsid w:val="00964796"/>
    <w:rsid w:val="00971CB8"/>
    <w:rsid w:val="00973046"/>
    <w:rsid w:val="009F1693"/>
    <w:rsid w:val="009F50CB"/>
    <w:rsid w:val="00A038C8"/>
    <w:rsid w:val="00A3749D"/>
    <w:rsid w:val="00AF4313"/>
    <w:rsid w:val="00B418B4"/>
    <w:rsid w:val="00B63EDF"/>
    <w:rsid w:val="00B65732"/>
    <w:rsid w:val="00B8591E"/>
    <w:rsid w:val="00B96289"/>
    <w:rsid w:val="00B96ECF"/>
    <w:rsid w:val="00BB53B7"/>
    <w:rsid w:val="00BB6935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380B"/>
    <w:rsid w:val="00C663A0"/>
    <w:rsid w:val="00C84DAB"/>
    <w:rsid w:val="00CB4452"/>
    <w:rsid w:val="00CE3914"/>
    <w:rsid w:val="00CE4D66"/>
    <w:rsid w:val="00CE6EA6"/>
    <w:rsid w:val="00CF3608"/>
    <w:rsid w:val="00D0548C"/>
    <w:rsid w:val="00D20F82"/>
    <w:rsid w:val="00D27053"/>
    <w:rsid w:val="00D64F8B"/>
    <w:rsid w:val="00D879E2"/>
    <w:rsid w:val="00D92FC3"/>
    <w:rsid w:val="00DC292C"/>
    <w:rsid w:val="00DD7BFF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91A35"/>
    <w:rsid w:val="00F926DA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E626-F37D-462B-87B5-E76F4C2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33</cp:revision>
  <cp:lastPrinted>2018-03-14T12:32:00Z</cp:lastPrinted>
  <dcterms:created xsi:type="dcterms:W3CDTF">2020-06-05T11:50:00Z</dcterms:created>
  <dcterms:modified xsi:type="dcterms:W3CDTF">2023-08-29T09:12:00Z</dcterms:modified>
</cp:coreProperties>
</file>