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Pr="000468CE" w:rsidRDefault="00C6380B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3FE" w:rsidRDefault="0040143D" w:rsidP="000033F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1D">
        <w:rPr>
          <w:rFonts w:ascii="Times New Roman" w:hAnsi="Times New Roman" w:cs="Times New Roman"/>
          <w:sz w:val="24"/>
          <w:szCs w:val="24"/>
        </w:rPr>
        <w:t>Tytuł operacji:</w:t>
      </w:r>
      <w:r w:rsidR="003D7E39" w:rsidRPr="000468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2B1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63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3F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3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937">
        <w:rPr>
          <w:rFonts w:ascii="Times New Roman" w:hAnsi="Times New Roman" w:cs="Times New Roman"/>
          <w:b/>
          <w:sz w:val="24"/>
          <w:szCs w:val="24"/>
        </w:rPr>
        <w:t>„</w:t>
      </w:r>
      <w:r w:rsidR="000033FE" w:rsidRPr="000033FE">
        <w:rPr>
          <w:rFonts w:ascii="Times New Roman" w:hAnsi="Times New Roman" w:cs="Times New Roman"/>
          <w:b/>
          <w:sz w:val="24"/>
          <w:szCs w:val="24"/>
        </w:rPr>
        <w:t xml:space="preserve">Montaż ogrodzenia panelowego obiektów sportowych nad </w:t>
      </w:r>
    </w:p>
    <w:p w:rsidR="000033FE" w:rsidRDefault="000033FE" w:rsidP="000033F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0033FE">
        <w:rPr>
          <w:rFonts w:ascii="Times New Roman" w:hAnsi="Times New Roman" w:cs="Times New Roman"/>
          <w:b/>
          <w:sz w:val="24"/>
          <w:szCs w:val="24"/>
        </w:rPr>
        <w:t>Jeziorem Miejskim w Chodzieży</w:t>
      </w:r>
      <w:r w:rsidR="00220501">
        <w:rPr>
          <w:rFonts w:ascii="Times New Roman" w:hAnsi="Times New Roman" w:cs="Times New Roman"/>
          <w:b/>
          <w:sz w:val="24"/>
          <w:szCs w:val="24"/>
        </w:rPr>
        <w:t>” - S</w:t>
      </w:r>
      <w:r w:rsidR="00C6380B" w:rsidRPr="00C6380B">
        <w:rPr>
          <w:rFonts w:ascii="Times New Roman" w:hAnsi="Times New Roman"/>
          <w:b/>
          <w:sz w:val="24"/>
          <w:szCs w:val="24"/>
        </w:rPr>
        <w:t xml:space="preserve">towarzyszenie </w:t>
      </w:r>
    </w:p>
    <w:p w:rsidR="0040143D" w:rsidRDefault="000033FE" w:rsidP="000033F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Pr="000033FE">
        <w:rPr>
          <w:rFonts w:ascii="Times New Roman" w:hAnsi="Times New Roman"/>
          <w:b/>
          <w:sz w:val="24"/>
          <w:szCs w:val="24"/>
        </w:rPr>
        <w:t>Klub Żeglarski OPTY</w:t>
      </w:r>
    </w:p>
    <w:p w:rsidR="00057427" w:rsidRPr="000468CE" w:rsidRDefault="00057427" w:rsidP="0096479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Pr="000468CE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Numer wniosku:</w:t>
      </w:r>
      <w:r w:rsidR="00843AA1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7C22C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2B1D">
        <w:rPr>
          <w:rFonts w:ascii="Times New Roman" w:hAnsi="Times New Roman" w:cs="Times New Roman"/>
          <w:sz w:val="24"/>
          <w:szCs w:val="24"/>
        </w:rPr>
        <w:t xml:space="preserve"> </w:t>
      </w:r>
      <w:r w:rsidR="000033FE">
        <w:rPr>
          <w:rFonts w:ascii="Times New Roman" w:hAnsi="Times New Roman" w:cs="Times New Roman"/>
          <w:sz w:val="24"/>
          <w:szCs w:val="24"/>
        </w:rPr>
        <w:t xml:space="preserve"> 3</w:t>
      </w:r>
      <w:r w:rsidR="00F91A35">
        <w:rPr>
          <w:rFonts w:ascii="Times New Roman" w:hAnsi="Times New Roman" w:cs="Times New Roman"/>
          <w:sz w:val="24"/>
          <w:szCs w:val="24"/>
        </w:rPr>
        <w:t>/PGI</w:t>
      </w:r>
      <w:r w:rsidR="00FC6AA8" w:rsidRPr="000468CE">
        <w:rPr>
          <w:rFonts w:ascii="Times New Roman" w:hAnsi="Times New Roman" w:cs="Times New Roman"/>
          <w:sz w:val="24"/>
          <w:szCs w:val="24"/>
        </w:rPr>
        <w:t>/</w:t>
      </w:r>
      <w:r w:rsidR="00C6380B">
        <w:rPr>
          <w:rFonts w:ascii="Times New Roman" w:hAnsi="Times New Roman" w:cs="Times New Roman"/>
          <w:sz w:val="24"/>
          <w:szCs w:val="24"/>
        </w:rPr>
        <w:t>18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0468CE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0033FE" w:rsidRPr="000033FE">
        <w:rPr>
          <w:rFonts w:ascii="Times New Roman" w:hAnsi="Times New Roman" w:cs="Times New Roman"/>
          <w:sz w:val="24"/>
          <w:szCs w:val="24"/>
        </w:rPr>
        <w:t>49.830,33</w:t>
      </w:r>
      <w:r w:rsidR="000033FE">
        <w:rPr>
          <w:rFonts w:ascii="Times New Roman" w:hAnsi="Times New Roman" w:cs="Times New Roman"/>
          <w:sz w:val="24"/>
          <w:szCs w:val="24"/>
        </w:rPr>
        <w:t xml:space="preserve"> </w:t>
      </w:r>
      <w:r w:rsidR="003D7E39" w:rsidRPr="000468CE">
        <w:rPr>
          <w:rFonts w:ascii="Times New Roman" w:hAnsi="Times New Roman" w:cs="Times New Roman"/>
          <w:sz w:val="24"/>
          <w:szCs w:val="24"/>
        </w:rPr>
        <w:t>zł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380B" w:rsidRDefault="00827ED1" w:rsidP="00C6380B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ogólny LSR:              </w:t>
      </w:r>
      <w:r w:rsidR="00C6380B" w:rsidRPr="00C6380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Poprawienie jakości życia i stwarzanie warunków do dalszego </w:t>
      </w:r>
    </w:p>
    <w:p w:rsidR="00827ED1" w:rsidRPr="00827ED1" w:rsidRDefault="00C6380B" w:rsidP="00C6380B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</w:t>
      </w:r>
      <w:r w:rsidRPr="00C6380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harmonij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nego rozwoju lokalnej społeczno</w:t>
      </w:r>
      <w:r w:rsidRPr="00C6380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ści</w:t>
      </w:r>
      <w:r w:rsidR="00827ED1"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D20F82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          </w:t>
      </w:r>
      <w:r w:rsid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D20F82" w:rsidRP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Rozwój infrastruktury społeczno-kulturalnej</w:t>
      </w:r>
    </w:p>
    <w:p w:rsidR="002A5684" w:rsidRDefault="00D20F82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</w:t>
      </w:r>
      <w:r w:rsidRP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 rekreacyjno-sportowej</w:t>
      </w:r>
    </w:p>
    <w:p w:rsidR="00D20F82" w:rsidRDefault="00D20F82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A5684" w:rsidRPr="00827ED1" w:rsidRDefault="002A5684" w:rsidP="00D20F82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Przedsięwzięcie</w:t>
      </w:r>
      <w:r w:rsid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            </w:t>
      </w:r>
      <w:r w:rsidR="00D20F82" w:rsidRPr="00D20F82">
        <w:t xml:space="preserve"> </w:t>
      </w:r>
      <w:r w:rsidR="00D20F82" w:rsidRP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Rozwój infrastruktury społeczno-kulturalnej i rekreacyjno-sportowej</w:t>
      </w:r>
    </w:p>
    <w:p w:rsidR="00827ED1" w:rsidRPr="00827ED1" w:rsidRDefault="002A5684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D20F82" w:rsidRDefault="00827ED1" w:rsidP="00D20F82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Wskaźnik:                       </w:t>
      </w:r>
      <w:r w:rsid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D20F82" w:rsidRP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Nowe</w:t>
      </w:r>
      <w:r w:rsid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lub przebudowane obiekty infrastruktury tury</w:t>
      </w:r>
      <w:r w:rsidR="00D20F82" w:rsidRP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stycznej </w:t>
      </w:r>
    </w:p>
    <w:p w:rsidR="0040143D" w:rsidRPr="000468CE" w:rsidRDefault="00D20F82" w:rsidP="00D20F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i re</w:t>
      </w:r>
      <w:r w:rsidRPr="00D20F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kreacyjnej. </w:t>
      </w:r>
      <w:r w:rsidR="00F91A35" w:rsidRPr="00F91A3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cr/>
      </w:r>
    </w:p>
    <w:p w:rsidR="0040143D" w:rsidRPr="000468CE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Opis operacji:</w:t>
      </w: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7441BB" w:rsidP="007441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operacji polegała na budowie ogrodzenia panelowego na terenie przy Jeziorze Miejskim w Chodzieży przy siedzibie Stowarzyszenia Klubu Żeglarskiego OPTY oraz LOK. Istniejące ogrodzenie było już zniszczone, metalowe słupki były skorodowane i przechylone, betonowe słupki popękane i połuszczone z wystającymi metalowymi prętami. Stanowiło zagrożenie dla lokalnej społeczności i turystów. Po zbudowaniu nowego ogrodzenia poprawiło się nie tylko bezpieczeństwo, ale również estetyka, co pozytywnie wpłynęło na walory turystyczne tego miejsca.</w:t>
      </w:r>
    </w:p>
    <w:p w:rsidR="000A1ECC" w:rsidRDefault="00C1670C" w:rsidP="00C167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prac obejmował: wykopy pod fundamenty i podmurówkę, wstawienie słupków w rozstawie systemowym, zalewanie słupków w stopach fundamentowych, mocowanie słupków na blachy i kotwy, montaż paneli, montaż furtek i bram oraz wzmocnień ukośnych oraz montaż elementów wykończenia. </w:t>
      </w: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0A1EC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1ECC" w:rsidRDefault="009B4C78" w:rsidP="002C682E">
      <w:r w:rsidRPr="009B4C78">
        <w:rPr>
          <w:noProof/>
          <w:lang w:eastAsia="pl-PL"/>
        </w:rPr>
        <w:lastRenderedPageBreak/>
        <w:drawing>
          <wp:inline distT="0" distB="0" distL="0" distR="0">
            <wp:extent cx="4876800" cy="3657600"/>
            <wp:effectExtent l="0" t="0" r="0" b="0"/>
            <wp:docPr id="4" name="Obraz 4" descr="C:\Users\Tatiana\Desktop\REALIZACJA PROW 2014-2020\ZDJĘCIA PROJEKTÓW\2018\GRANTY\3.PGI.18 - Ogrodzenie OPTY\66829248_2345587819016356_4625717225611853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REALIZACJA PROW 2014-2020\ZDJĘCIA PROJEKTÓW\2018\GRANTY\3.PGI.18 - Ogrodzenie OPTY\66829248_2345587819016356_462571722561185382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CC" w:rsidRDefault="009B4C78" w:rsidP="002C682E">
      <w:r w:rsidRPr="009B4C78">
        <w:rPr>
          <w:noProof/>
          <w:lang w:eastAsia="pl-PL"/>
        </w:rPr>
        <w:drawing>
          <wp:inline distT="0" distB="0" distL="0" distR="0">
            <wp:extent cx="4876800" cy="3657600"/>
            <wp:effectExtent l="0" t="0" r="0" b="0"/>
            <wp:docPr id="5" name="Obraz 5" descr="C:\Users\Tatiana\Desktop\REALIZACJA PROW 2014-2020\ZDJĘCIA PROJEKTÓW\2018\GRANTY\3.PGI.18 - Ogrodzenie OPTY\57674177_2309982932618169_8288660211191775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iana\Desktop\REALIZACJA PROW 2014-2020\ZDJĘCIA PROJEKTÓW\2018\GRANTY\3.PGI.18 - Ogrodzenie OPTY\57674177_2309982932618169_8288660211191775232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C78" w:rsidRDefault="009B4C78" w:rsidP="002C682E"/>
    <w:p w:rsidR="009B4C78" w:rsidRDefault="009B4C78" w:rsidP="009B4C78">
      <w:pPr>
        <w:jc w:val="center"/>
      </w:pPr>
      <w:r w:rsidRPr="009B4C78">
        <w:rPr>
          <w:noProof/>
          <w:lang w:eastAsia="pl-PL"/>
        </w:rPr>
        <w:lastRenderedPageBreak/>
        <w:drawing>
          <wp:inline distT="0" distB="0" distL="0" distR="0">
            <wp:extent cx="5054600" cy="3790950"/>
            <wp:effectExtent l="0" t="0" r="0" b="0"/>
            <wp:docPr id="7" name="Obraz 7" descr="C:\Users\Tatiana\Desktop\REALIZACJA PROW 2014-2020\ZDJĘCIA PROJEKTÓW\2018\GRANTY\3.PGI.18 - Ogrodzenie OPTY\57370575_361004874523249_9205023262256398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iana\Desktop\REALIZACJA PROW 2014-2020\ZDJĘCIA PROJEKTÓW\2018\GRANTY\3.PGI.18 - Ogrodzenie OPTY\57370575_361004874523249_9205023262256398336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995" cy="379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CC" w:rsidRDefault="009B4C78" w:rsidP="000A1ECC">
      <w:pPr>
        <w:jc w:val="center"/>
      </w:pPr>
      <w:r w:rsidRPr="009B4C78">
        <w:rPr>
          <w:noProof/>
          <w:lang w:eastAsia="pl-PL"/>
        </w:rPr>
        <w:drawing>
          <wp:inline distT="0" distB="0" distL="0" distR="0">
            <wp:extent cx="5048250" cy="3786188"/>
            <wp:effectExtent l="0" t="0" r="0" b="5080"/>
            <wp:docPr id="8" name="Obraz 8" descr="C:\Users\Tatiana\Desktop\REALIZACJA PROW 2014-2020\ZDJĘCIA PROJEKTÓW\2018\GRANTY\3.PGI.18 - Ogrodzenie OPTY\57313631_1300953436728764_5103297883617099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iana\Desktop\REALIZACJA PROW 2014-2020\ZDJĘCIA PROJEKTÓW\2018\GRANTY\3.PGI.18 - Ogrodzenie OPTY\57313631_1300953436728764_5103297883617099776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300" cy="37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CC" w:rsidRDefault="000A1ECC" w:rsidP="000A1ECC">
      <w:pPr>
        <w:jc w:val="center"/>
      </w:pPr>
    </w:p>
    <w:p w:rsidR="000A1ECC" w:rsidRDefault="009B4C78" w:rsidP="000A1ECC">
      <w:pPr>
        <w:jc w:val="center"/>
      </w:pPr>
      <w:r w:rsidRPr="009B4C78">
        <w:rPr>
          <w:noProof/>
          <w:lang w:eastAsia="pl-PL"/>
        </w:rPr>
        <w:drawing>
          <wp:inline distT="0" distB="0" distL="0" distR="0">
            <wp:extent cx="4400550" cy="3300413"/>
            <wp:effectExtent l="0" t="0" r="0" b="0"/>
            <wp:docPr id="9" name="Obraz 9" descr="C:\Users\Tatiana\Desktop\REALIZACJA PROW 2014-2020\ZDJĘCIA PROJEKTÓW\2018\GRANTY\3.PGI.18 - Ogrodzenie OPTY\67057455_2061638493963649_6849199495280852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tiana\Desktop\REALIZACJA PROW 2014-2020\ZDJĘCIA PROJEKTÓW\2018\GRANTY\3.PGI.18 - Ogrodzenie OPTY\67057455_2061638493963649_6849199495280852992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14" cy="33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CC" w:rsidRDefault="009B4C78" w:rsidP="000A1ECC">
      <w:pPr>
        <w:jc w:val="center"/>
      </w:pPr>
      <w:r w:rsidRPr="009B4C78">
        <w:rPr>
          <w:noProof/>
          <w:lang w:eastAsia="pl-PL"/>
        </w:rPr>
        <w:drawing>
          <wp:inline distT="0" distB="0" distL="0" distR="0">
            <wp:extent cx="3152775" cy="4203698"/>
            <wp:effectExtent l="0" t="0" r="0" b="6985"/>
            <wp:docPr id="10" name="Obraz 10" descr="C:\Users\Tatiana\Desktop\REALIZACJA PROW 2014-2020\ZDJĘCIA PROJEKTÓW\2018\GRANTY\3.PGI.18 - Ogrodzenie OPTY\57064292_2334052563529640_8873563958666067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tiana\Desktop\REALIZACJA PROW 2014-2020\ZDJĘCIA PROJEKTÓW\2018\GRANTY\3.PGI.18 - Ogrodzenie OPTY\57064292_2334052563529640_8873563958666067968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256" cy="424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CC" w:rsidRDefault="000A1ECC" w:rsidP="000A1ECC">
      <w:pPr>
        <w:jc w:val="center"/>
      </w:pPr>
    </w:p>
    <w:p w:rsidR="000A1ECC" w:rsidRPr="000468CE" w:rsidRDefault="000A1ECC" w:rsidP="000A1ECC">
      <w:pPr>
        <w:jc w:val="center"/>
      </w:pPr>
    </w:p>
    <w:sectPr w:rsidR="000A1ECC" w:rsidRPr="000468CE" w:rsidSect="00B9628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6F4" w:rsidRDefault="007466F4" w:rsidP="00E23DC0">
      <w:pPr>
        <w:spacing w:after="0" w:line="240" w:lineRule="auto"/>
      </w:pPr>
      <w:r>
        <w:separator/>
      </w:r>
    </w:p>
  </w:endnote>
  <w:endnote w:type="continuationSeparator" w:id="0">
    <w:p w:rsidR="007466F4" w:rsidRDefault="007466F4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6F4" w:rsidRDefault="007466F4" w:rsidP="00E23DC0">
      <w:pPr>
        <w:spacing w:after="0" w:line="240" w:lineRule="auto"/>
      </w:pPr>
      <w:r>
        <w:separator/>
      </w:r>
    </w:p>
  </w:footnote>
  <w:footnote w:type="continuationSeparator" w:id="0">
    <w:p w:rsidR="007466F4" w:rsidRDefault="007466F4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033FE"/>
    <w:rsid w:val="000468CE"/>
    <w:rsid w:val="00051131"/>
    <w:rsid w:val="00057427"/>
    <w:rsid w:val="00072406"/>
    <w:rsid w:val="000A1ECC"/>
    <w:rsid w:val="000A560F"/>
    <w:rsid w:val="000B2B1D"/>
    <w:rsid w:val="000D53D1"/>
    <w:rsid w:val="001025D6"/>
    <w:rsid w:val="001116AF"/>
    <w:rsid w:val="00157626"/>
    <w:rsid w:val="001679BC"/>
    <w:rsid w:val="00185E2C"/>
    <w:rsid w:val="00190EE7"/>
    <w:rsid w:val="0019525B"/>
    <w:rsid w:val="001A6238"/>
    <w:rsid w:val="0020659D"/>
    <w:rsid w:val="00210EE1"/>
    <w:rsid w:val="00220501"/>
    <w:rsid w:val="00261F2A"/>
    <w:rsid w:val="002643C0"/>
    <w:rsid w:val="00264C57"/>
    <w:rsid w:val="002850CD"/>
    <w:rsid w:val="00293937"/>
    <w:rsid w:val="002A5684"/>
    <w:rsid w:val="002B2FF8"/>
    <w:rsid w:val="002B6F3B"/>
    <w:rsid w:val="002B74F8"/>
    <w:rsid w:val="002C682E"/>
    <w:rsid w:val="002C6F43"/>
    <w:rsid w:val="00343208"/>
    <w:rsid w:val="00344FFA"/>
    <w:rsid w:val="00372F8F"/>
    <w:rsid w:val="003D7E39"/>
    <w:rsid w:val="0040143D"/>
    <w:rsid w:val="00403E3A"/>
    <w:rsid w:val="00411DC4"/>
    <w:rsid w:val="00412874"/>
    <w:rsid w:val="00430984"/>
    <w:rsid w:val="004D7DF0"/>
    <w:rsid w:val="004F3243"/>
    <w:rsid w:val="005031D5"/>
    <w:rsid w:val="005211D5"/>
    <w:rsid w:val="00524D0B"/>
    <w:rsid w:val="00557C58"/>
    <w:rsid w:val="00581ED3"/>
    <w:rsid w:val="006276A4"/>
    <w:rsid w:val="00660B8F"/>
    <w:rsid w:val="006613FD"/>
    <w:rsid w:val="006B4963"/>
    <w:rsid w:val="006D0FFB"/>
    <w:rsid w:val="006E4205"/>
    <w:rsid w:val="006F0475"/>
    <w:rsid w:val="006F0F7C"/>
    <w:rsid w:val="00715653"/>
    <w:rsid w:val="00740F18"/>
    <w:rsid w:val="007420A9"/>
    <w:rsid w:val="007441BB"/>
    <w:rsid w:val="007466F4"/>
    <w:rsid w:val="007B78E3"/>
    <w:rsid w:val="007C22CF"/>
    <w:rsid w:val="007D25E9"/>
    <w:rsid w:val="007E534C"/>
    <w:rsid w:val="00827ED1"/>
    <w:rsid w:val="00843AA1"/>
    <w:rsid w:val="0084594E"/>
    <w:rsid w:val="008A2534"/>
    <w:rsid w:val="008B36EB"/>
    <w:rsid w:val="00901EE2"/>
    <w:rsid w:val="00921018"/>
    <w:rsid w:val="00964796"/>
    <w:rsid w:val="00971CB8"/>
    <w:rsid w:val="009B4C78"/>
    <w:rsid w:val="009F1693"/>
    <w:rsid w:val="009F50CB"/>
    <w:rsid w:val="00A038C8"/>
    <w:rsid w:val="00A3749D"/>
    <w:rsid w:val="00AF4313"/>
    <w:rsid w:val="00B418B4"/>
    <w:rsid w:val="00B63EDF"/>
    <w:rsid w:val="00B65732"/>
    <w:rsid w:val="00B8591E"/>
    <w:rsid w:val="00B96289"/>
    <w:rsid w:val="00B96ECF"/>
    <w:rsid w:val="00BB53B7"/>
    <w:rsid w:val="00BD623A"/>
    <w:rsid w:val="00BE08AA"/>
    <w:rsid w:val="00BE1316"/>
    <w:rsid w:val="00BF1C45"/>
    <w:rsid w:val="00BF5365"/>
    <w:rsid w:val="00BF57F6"/>
    <w:rsid w:val="00C0418C"/>
    <w:rsid w:val="00C14FE5"/>
    <w:rsid w:val="00C1670C"/>
    <w:rsid w:val="00C2700F"/>
    <w:rsid w:val="00C50FA3"/>
    <w:rsid w:val="00C60384"/>
    <w:rsid w:val="00C6380B"/>
    <w:rsid w:val="00C663A0"/>
    <w:rsid w:val="00C84DAB"/>
    <w:rsid w:val="00CB4452"/>
    <w:rsid w:val="00CE3914"/>
    <w:rsid w:val="00CE6EA6"/>
    <w:rsid w:val="00CF3608"/>
    <w:rsid w:val="00D0548C"/>
    <w:rsid w:val="00D20F82"/>
    <w:rsid w:val="00D27053"/>
    <w:rsid w:val="00D64F8B"/>
    <w:rsid w:val="00D879E2"/>
    <w:rsid w:val="00D92FC3"/>
    <w:rsid w:val="00DC292C"/>
    <w:rsid w:val="00DD7BFF"/>
    <w:rsid w:val="00DE3174"/>
    <w:rsid w:val="00DF7300"/>
    <w:rsid w:val="00E23DC0"/>
    <w:rsid w:val="00E31DAA"/>
    <w:rsid w:val="00E740EA"/>
    <w:rsid w:val="00E90A58"/>
    <w:rsid w:val="00EB4278"/>
    <w:rsid w:val="00ED7F44"/>
    <w:rsid w:val="00F01C2B"/>
    <w:rsid w:val="00F1161B"/>
    <w:rsid w:val="00F178DD"/>
    <w:rsid w:val="00F511F1"/>
    <w:rsid w:val="00F76AD0"/>
    <w:rsid w:val="00F91A35"/>
    <w:rsid w:val="00F926DA"/>
    <w:rsid w:val="00FC1A6D"/>
    <w:rsid w:val="00FC6AA8"/>
    <w:rsid w:val="00F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8C323-DF44-4116-ACB2-80957A1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00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45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2961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111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53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2FE02-9204-4788-B28A-BBC7556B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34</cp:revision>
  <cp:lastPrinted>2018-03-14T12:32:00Z</cp:lastPrinted>
  <dcterms:created xsi:type="dcterms:W3CDTF">2020-06-05T11:50:00Z</dcterms:created>
  <dcterms:modified xsi:type="dcterms:W3CDTF">2023-08-28T11:22:00Z</dcterms:modified>
</cp:coreProperties>
</file>