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7A93" w:rsidRDefault="0040143D" w:rsidP="00167A9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Tytuł operacji</w:t>
      </w:r>
      <w:bookmarkStart w:id="0" w:name="_GoBack"/>
      <w:r w:rsidRPr="000468CE">
        <w:rPr>
          <w:rFonts w:ascii="Times New Roman" w:hAnsi="Times New Roman" w:cs="Times New Roman"/>
          <w:b/>
          <w:sz w:val="24"/>
          <w:szCs w:val="24"/>
        </w:rPr>
        <w:t>:</w:t>
      </w:r>
      <w:r w:rsidR="003D7E39" w:rsidRPr="000468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1EE2" w:rsidRPr="00046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A93" w:rsidRPr="00167A93">
        <w:rPr>
          <w:rFonts w:ascii="Times New Roman" w:hAnsi="Times New Roman" w:cs="Times New Roman"/>
          <w:b/>
          <w:sz w:val="24"/>
          <w:szCs w:val="24"/>
        </w:rPr>
        <w:t>„Rozbudowa strefy rodzinnej rekreacji na terenie Gminy Budzyń”</w:t>
      </w:r>
      <w:bookmarkEnd w:id="0"/>
      <w:r w:rsidR="004D7DF0">
        <w:rPr>
          <w:rFonts w:ascii="Times New Roman" w:hAnsi="Times New Roman" w:cs="Times New Roman"/>
          <w:b/>
          <w:sz w:val="24"/>
          <w:szCs w:val="24"/>
        </w:rPr>
        <w:t>–</w:t>
      </w:r>
      <w:r w:rsidR="00BF5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D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AA8" w:rsidRPr="000468CE" w:rsidRDefault="00167A93" w:rsidP="00167A9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Gmina Budzyń</w:t>
      </w:r>
    </w:p>
    <w:p w:rsidR="006D0FFB" w:rsidRPr="000468CE" w:rsidRDefault="006D0FFB" w:rsidP="006D0FF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43D" w:rsidRPr="000468CE" w:rsidRDefault="0040143D" w:rsidP="0096479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Pr="000468CE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Numer wniosku:</w:t>
      </w:r>
      <w:r w:rsidR="00843AA1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167A93">
        <w:rPr>
          <w:rFonts w:ascii="Times New Roman" w:hAnsi="Times New Roman" w:cs="Times New Roman"/>
          <w:sz w:val="24"/>
          <w:szCs w:val="24"/>
        </w:rPr>
        <w:t xml:space="preserve">             2</w:t>
      </w:r>
      <w:r w:rsidR="00FC6AA8" w:rsidRPr="000468CE">
        <w:rPr>
          <w:rFonts w:ascii="Times New Roman" w:hAnsi="Times New Roman" w:cs="Times New Roman"/>
          <w:sz w:val="24"/>
          <w:szCs w:val="24"/>
        </w:rPr>
        <w:t>/PI/</w:t>
      </w:r>
      <w:r w:rsidR="00167A93">
        <w:rPr>
          <w:rFonts w:ascii="Times New Roman" w:hAnsi="Times New Roman" w:cs="Times New Roman"/>
          <w:sz w:val="24"/>
          <w:szCs w:val="24"/>
        </w:rPr>
        <w:t>21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167A93">
        <w:rPr>
          <w:rFonts w:ascii="Times New Roman" w:hAnsi="Times New Roman" w:cs="Times New Roman"/>
          <w:sz w:val="24"/>
          <w:szCs w:val="24"/>
        </w:rPr>
        <w:t>116 509,00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7A93" w:rsidRPr="00167A93" w:rsidRDefault="00167A93" w:rsidP="00167A93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67A9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ogólny LSR:              Poprawienie jakości życia i stwarzanie warunków do dalszego </w:t>
      </w:r>
    </w:p>
    <w:p w:rsidR="00167A93" w:rsidRPr="00167A93" w:rsidRDefault="00167A93" w:rsidP="00167A93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67A9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harmonijnego rozwoju lokalnej społeczności</w:t>
      </w:r>
      <w:r w:rsidRPr="00167A9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</w:p>
    <w:p w:rsidR="00167A93" w:rsidRPr="00167A93" w:rsidRDefault="00167A93" w:rsidP="00167A93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167A93" w:rsidRPr="00167A93" w:rsidRDefault="00167A93" w:rsidP="00167A93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67A9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Cel szczegółowy:            Rozwój infrastruktury społeczno-kulturalnej i rekreacyjno-sportowej</w:t>
      </w:r>
    </w:p>
    <w:p w:rsidR="00167A93" w:rsidRPr="00167A93" w:rsidRDefault="00167A93" w:rsidP="00167A93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167A93" w:rsidRPr="00167A93" w:rsidRDefault="00167A93" w:rsidP="00167A93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167A93" w:rsidRPr="00167A93" w:rsidRDefault="00167A93" w:rsidP="00167A93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67A9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        Nowe i prze-budowane obiekty infrastruktury społeczno-kulturalnej</w:t>
      </w:r>
    </w:p>
    <w:p w:rsidR="003D7E39" w:rsidRPr="000468CE" w:rsidRDefault="00167A93" w:rsidP="00167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7A9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i rekreacyjno-sportowej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Opis operacji:</w:t>
      </w: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Pr="008B36EB" w:rsidRDefault="004F3243" w:rsidP="00D92FC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 polegała na</w:t>
      </w:r>
      <w:r w:rsidR="00BF1C45">
        <w:rPr>
          <w:rFonts w:ascii="Times New Roman" w:hAnsi="Times New Roman" w:cs="Times New Roman"/>
          <w:sz w:val="24"/>
          <w:szCs w:val="24"/>
        </w:rPr>
        <w:t xml:space="preserve"> </w:t>
      </w:r>
      <w:r w:rsidR="00167A93">
        <w:rPr>
          <w:rFonts w:ascii="Times New Roman" w:hAnsi="Times New Roman" w:cs="Times New Roman"/>
          <w:sz w:val="24"/>
          <w:szCs w:val="24"/>
        </w:rPr>
        <w:t>budowie oraz przebudowie i doposażeniu placów zabaw w miejscowościach: Dziewoklucz, Brzekiniec i Wyszynki. Place zostały wyposażone w nowoczesne i bezpieczne urządzenia zabawowe</w:t>
      </w: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Pr="000468CE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3AA1" w:rsidRPr="000468CE" w:rsidRDefault="00843AA1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7F44" w:rsidRDefault="00ED7F4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Pr="000468CE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Pr="000468CE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1EE2" w:rsidRPr="000468CE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901EE2" w:rsidRPr="000468CE" w:rsidRDefault="00901EE2" w:rsidP="006F0475">
      <w:pPr>
        <w:jc w:val="both"/>
      </w:pPr>
    </w:p>
    <w:p w:rsidR="00901EE2" w:rsidRDefault="00901EE2" w:rsidP="002C682E"/>
    <w:p w:rsidR="00DC292C" w:rsidRDefault="00DC292C" w:rsidP="002C682E"/>
    <w:p w:rsidR="00D92FC3" w:rsidRDefault="00D92FC3" w:rsidP="002C682E"/>
    <w:p w:rsidR="00D92FC3" w:rsidRDefault="00D92FC3" w:rsidP="002C682E"/>
    <w:p w:rsidR="00D92FC3" w:rsidRDefault="00D92FC3" w:rsidP="002C682E"/>
    <w:p w:rsidR="00DC292C" w:rsidRDefault="00DC292C" w:rsidP="002C682E"/>
    <w:p w:rsidR="00DC292C" w:rsidRDefault="00DC292C" w:rsidP="002C682E"/>
    <w:p w:rsidR="00403E3A" w:rsidRPr="000468CE" w:rsidRDefault="00403E3A" w:rsidP="002C682E"/>
    <w:p w:rsidR="00403E3A" w:rsidRPr="000468CE" w:rsidRDefault="00403E3A" w:rsidP="002C682E"/>
    <w:sectPr w:rsidR="00403E3A" w:rsidRPr="000468CE" w:rsidSect="00B962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F5" w:rsidRDefault="008546F5" w:rsidP="00E23DC0">
      <w:pPr>
        <w:spacing w:after="0" w:line="240" w:lineRule="auto"/>
      </w:pPr>
      <w:r>
        <w:separator/>
      </w:r>
    </w:p>
  </w:endnote>
  <w:endnote w:type="continuationSeparator" w:id="0">
    <w:p w:rsidR="008546F5" w:rsidRDefault="008546F5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F5" w:rsidRDefault="008546F5" w:rsidP="00E23DC0">
      <w:pPr>
        <w:spacing w:after="0" w:line="240" w:lineRule="auto"/>
      </w:pPr>
      <w:r>
        <w:separator/>
      </w:r>
    </w:p>
  </w:footnote>
  <w:footnote w:type="continuationSeparator" w:id="0">
    <w:p w:rsidR="008546F5" w:rsidRDefault="008546F5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468CE"/>
    <w:rsid w:val="00051131"/>
    <w:rsid w:val="00072406"/>
    <w:rsid w:val="000A560F"/>
    <w:rsid w:val="000D53D1"/>
    <w:rsid w:val="001116AF"/>
    <w:rsid w:val="00157626"/>
    <w:rsid w:val="00167A93"/>
    <w:rsid w:val="00185E2C"/>
    <w:rsid w:val="0019525B"/>
    <w:rsid w:val="001A6238"/>
    <w:rsid w:val="00210EE1"/>
    <w:rsid w:val="00261F2A"/>
    <w:rsid w:val="002643C0"/>
    <w:rsid w:val="002B2FF8"/>
    <w:rsid w:val="002B6F3B"/>
    <w:rsid w:val="002B74F8"/>
    <w:rsid w:val="002C682E"/>
    <w:rsid w:val="00344FFA"/>
    <w:rsid w:val="003D7E39"/>
    <w:rsid w:val="0040143D"/>
    <w:rsid w:val="00403E3A"/>
    <w:rsid w:val="00411DC4"/>
    <w:rsid w:val="00430984"/>
    <w:rsid w:val="004D7DF0"/>
    <w:rsid w:val="004F3243"/>
    <w:rsid w:val="005031D5"/>
    <w:rsid w:val="005211D5"/>
    <w:rsid w:val="00524D0B"/>
    <w:rsid w:val="00557C58"/>
    <w:rsid w:val="00581ED3"/>
    <w:rsid w:val="006276A4"/>
    <w:rsid w:val="00660B8F"/>
    <w:rsid w:val="006613FD"/>
    <w:rsid w:val="006B4963"/>
    <w:rsid w:val="006D0FFB"/>
    <w:rsid w:val="006E4205"/>
    <w:rsid w:val="006F0475"/>
    <w:rsid w:val="006F0F7C"/>
    <w:rsid w:val="00740F18"/>
    <w:rsid w:val="007420A9"/>
    <w:rsid w:val="007B78E3"/>
    <w:rsid w:val="007D25E9"/>
    <w:rsid w:val="007E534C"/>
    <w:rsid w:val="00843AA1"/>
    <w:rsid w:val="0084594E"/>
    <w:rsid w:val="008546F5"/>
    <w:rsid w:val="008A2534"/>
    <w:rsid w:val="008B36EB"/>
    <w:rsid w:val="00901EE2"/>
    <w:rsid w:val="00921018"/>
    <w:rsid w:val="00964796"/>
    <w:rsid w:val="00971CB8"/>
    <w:rsid w:val="009F1693"/>
    <w:rsid w:val="009F50CB"/>
    <w:rsid w:val="00A3749D"/>
    <w:rsid w:val="00AF4313"/>
    <w:rsid w:val="00B63EDF"/>
    <w:rsid w:val="00B65732"/>
    <w:rsid w:val="00B96289"/>
    <w:rsid w:val="00B96ECF"/>
    <w:rsid w:val="00BD623A"/>
    <w:rsid w:val="00BE08AA"/>
    <w:rsid w:val="00BE1316"/>
    <w:rsid w:val="00BF1C45"/>
    <w:rsid w:val="00BF5365"/>
    <w:rsid w:val="00BF57F6"/>
    <w:rsid w:val="00C0418C"/>
    <w:rsid w:val="00C14FE5"/>
    <w:rsid w:val="00C2700F"/>
    <w:rsid w:val="00C50FA3"/>
    <w:rsid w:val="00C60384"/>
    <w:rsid w:val="00C663A0"/>
    <w:rsid w:val="00C84DAB"/>
    <w:rsid w:val="00CE3914"/>
    <w:rsid w:val="00CE6EA6"/>
    <w:rsid w:val="00CF3608"/>
    <w:rsid w:val="00D0548C"/>
    <w:rsid w:val="00D27053"/>
    <w:rsid w:val="00D64F8B"/>
    <w:rsid w:val="00D879E2"/>
    <w:rsid w:val="00D92FC3"/>
    <w:rsid w:val="00DC292C"/>
    <w:rsid w:val="00DE3174"/>
    <w:rsid w:val="00DF7300"/>
    <w:rsid w:val="00E23DC0"/>
    <w:rsid w:val="00E740EA"/>
    <w:rsid w:val="00E90A58"/>
    <w:rsid w:val="00EB4278"/>
    <w:rsid w:val="00ED7F44"/>
    <w:rsid w:val="00F01C2B"/>
    <w:rsid w:val="00F1161B"/>
    <w:rsid w:val="00F178DD"/>
    <w:rsid w:val="00F511F1"/>
    <w:rsid w:val="00F76AD0"/>
    <w:rsid w:val="00FC1A6D"/>
    <w:rsid w:val="00FC6AA8"/>
    <w:rsid w:val="00F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8C323-DF44-4116-ACB2-80957A1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00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961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111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53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1761-C1C0-4620-B242-2CCEA0BE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5</cp:revision>
  <cp:lastPrinted>2018-03-14T12:32:00Z</cp:lastPrinted>
  <dcterms:created xsi:type="dcterms:W3CDTF">2020-06-05T11:50:00Z</dcterms:created>
  <dcterms:modified xsi:type="dcterms:W3CDTF">2023-08-17T11:18:00Z</dcterms:modified>
</cp:coreProperties>
</file>