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684" w:rsidRDefault="0040143D" w:rsidP="002A56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A6">
        <w:rPr>
          <w:rFonts w:ascii="Times New Roman" w:hAnsi="Times New Roman" w:cs="Times New Roman"/>
          <w:sz w:val="24"/>
          <w:szCs w:val="24"/>
        </w:rPr>
        <w:t>Tytuł operacji:</w:t>
      </w:r>
      <w:r w:rsidR="003D7E39" w:rsidRPr="000468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17A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01EE2" w:rsidRPr="0004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937">
        <w:rPr>
          <w:rFonts w:ascii="Times New Roman" w:hAnsi="Times New Roman" w:cs="Times New Roman"/>
          <w:b/>
          <w:sz w:val="24"/>
          <w:szCs w:val="24"/>
        </w:rPr>
        <w:t>„</w:t>
      </w:r>
      <w:r w:rsidR="000E3491" w:rsidRPr="000E3491">
        <w:rPr>
          <w:rFonts w:ascii="Times New Roman" w:hAnsi="Times New Roman" w:cs="Times New Roman"/>
          <w:b/>
          <w:sz w:val="24"/>
          <w:szCs w:val="24"/>
        </w:rPr>
        <w:t>Chodzieski Jarmark Rzemiosła Tradycyjnego</w:t>
      </w:r>
      <w:r w:rsidR="002A5684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6D0FFB" w:rsidRPr="000468CE" w:rsidRDefault="002A5684" w:rsidP="002A56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417A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– Fundacja Ukryte Marzenia</w:t>
      </w:r>
    </w:p>
    <w:p w:rsidR="0040143D" w:rsidRPr="000468CE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7C22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3491">
        <w:rPr>
          <w:rFonts w:ascii="Times New Roman" w:hAnsi="Times New Roman" w:cs="Times New Roman"/>
          <w:sz w:val="24"/>
          <w:szCs w:val="24"/>
        </w:rPr>
        <w:t>2</w:t>
      </w:r>
      <w:r w:rsidR="002A5684">
        <w:rPr>
          <w:rFonts w:ascii="Times New Roman" w:hAnsi="Times New Roman" w:cs="Times New Roman"/>
          <w:sz w:val="24"/>
          <w:szCs w:val="24"/>
        </w:rPr>
        <w:t>/PGO</w:t>
      </w:r>
      <w:r w:rsidR="00FC6AA8" w:rsidRPr="000468CE">
        <w:rPr>
          <w:rFonts w:ascii="Times New Roman" w:hAnsi="Times New Roman" w:cs="Times New Roman"/>
          <w:sz w:val="24"/>
          <w:szCs w:val="24"/>
        </w:rPr>
        <w:t>/</w:t>
      </w:r>
      <w:r w:rsidR="002A5684">
        <w:rPr>
          <w:rFonts w:ascii="Times New Roman" w:hAnsi="Times New Roman" w:cs="Times New Roman"/>
          <w:sz w:val="24"/>
          <w:szCs w:val="24"/>
        </w:rPr>
        <w:t>17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2A5684">
        <w:rPr>
          <w:rFonts w:ascii="Times New Roman" w:hAnsi="Times New Roman" w:cs="Times New Roman"/>
          <w:sz w:val="24"/>
          <w:szCs w:val="24"/>
        </w:rPr>
        <w:t>47 000</w:t>
      </w:r>
      <w:r w:rsidR="007C22CF">
        <w:rPr>
          <w:rFonts w:ascii="Times New Roman" w:hAnsi="Times New Roman" w:cs="Times New Roman"/>
          <w:sz w:val="24"/>
          <w:szCs w:val="24"/>
        </w:rPr>
        <w:t>,00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684" w:rsidRDefault="00827ED1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Rozszerzenie zrównoważonej działalności społecznej ze </w:t>
      </w:r>
    </w:p>
    <w:p w:rsidR="00827ED1" w:rsidRPr="00827ED1" w:rsidRDefault="002A5684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szczególnym uwzględnieniem rozwoju turystyki i ochrony zasobów.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cr/>
      </w:r>
      <w:r w:rsidR="00827ED1"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Promocja turystyczna obszaru</w:t>
      </w:r>
    </w:p>
    <w:p w:rsidR="002A5684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A5684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Przedsięwzięcie:              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Organizacja operacji turystycznych.</w:t>
      </w:r>
    </w:p>
    <w:p w:rsidR="00827ED1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A5684" w:rsidRDefault="00827ED1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         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Operacje turystyczne obejmujące działania w sferze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kultury, </w:t>
      </w:r>
    </w:p>
    <w:p w:rsidR="0040143D" w:rsidRPr="000468CE" w:rsidRDefault="002A5684" w:rsidP="002A5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promocji i integracji.</w:t>
      </w:r>
    </w:p>
    <w:p w:rsidR="0040143D" w:rsidRPr="000468CE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29F8" w:rsidRPr="00FF29F8" w:rsidRDefault="00FF29F8" w:rsidP="00FF29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F29F8">
        <w:rPr>
          <w:rFonts w:ascii="Times New Roman" w:hAnsi="Times New Roman" w:cs="Times New Roman"/>
          <w:sz w:val="24"/>
          <w:szCs w:val="24"/>
        </w:rPr>
        <w:t>18 czerwca 2017 r. odbył się I Jarmark Rzemiosła Tradycyjnego zorganizowany w ramach poddziałania 19.2 „Wsparcie na wdrażanie operacji w ramach strategii rozwoju lokalnego kierowanego przez społeczność” objętego PROW na lata 2014-2020 w zakresie projektów grantowych „Organizacja operacji turystycznych” realizowanych przez Stowarzyszenie “Dolina Noteci”.</w:t>
      </w:r>
    </w:p>
    <w:p w:rsidR="00FF29F8" w:rsidRPr="00FF29F8" w:rsidRDefault="00FF29F8" w:rsidP="00FF29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F29F8">
        <w:rPr>
          <w:rFonts w:ascii="Times New Roman" w:hAnsi="Times New Roman" w:cs="Times New Roman"/>
          <w:sz w:val="24"/>
          <w:szCs w:val="24"/>
        </w:rPr>
        <w:t>Organizatorem imprezy była Fundacja Ukryte Marzenia.</w:t>
      </w:r>
    </w:p>
    <w:p w:rsidR="00FF29F8" w:rsidRPr="00FF29F8" w:rsidRDefault="00FF29F8" w:rsidP="00FF29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F29F8">
        <w:rPr>
          <w:rFonts w:ascii="Times New Roman" w:hAnsi="Times New Roman" w:cs="Times New Roman"/>
          <w:sz w:val="24"/>
          <w:szCs w:val="24"/>
        </w:rPr>
        <w:t>Zjechało się wielu wystawców m.in. z Bydgoszczy, Kurnika czy Wągrowca. Odwiedzający stoiska mogli zobaczyć jak dawniej wykonywano niektóre przedmioty codziennego użytku, można było również zakupić wyroby kowalstwa artystycznego, rzeźbiarzy, przedmioty wyplatane z trzciny, wyroby powroźnicze, garncarskie, hafciarskie, zabawki drewniane, wyroby ze skóry i szkła, wyroby z metaloplastyki, biżuterię artystyczną, ikony drewniane, wyroby z kości i rogów, wyroby tkackie, brązownicze, ozdoby świąteczne, wyroby mincerskie, a także prace zbrojmistrzów.</w:t>
      </w:r>
    </w:p>
    <w:p w:rsidR="00843AA1" w:rsidRPr="000468CE" w:rsidRDefault="00FF29F8" w:rsidP="00FF29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F29F8">
        <w:rPr>
          <w:rFonts w:ascii="Times New Roman" w:hAnsi="Times New Roman" w:cs="Times New Roman"/>
          <w:sz w:val="24"/>
          <w:szCs w:val="24"/>
        </w:rPr>
        <w:t>Podczas jarmarku czas umilały różnego rodzaju występy artystyczne, a imprezę zakończył koncert Alicji Majewskiej i Włodzimierza Korcza.</w:t>
      </w:r>
    </w:p>
    <w:p w:rsidR="00ED7F44" w:rsidRDefault="00ED7F4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292C" w:rsidRDefault="00E4021B" w:rsidP="00E4021B">
      <w:pPr>
        <w:jc w:val="center"/>
      </w:pPr>
      <w:r w:rsidRPr="00E4021B">
        <w:rPr>
          <w:noProof/>
          <w:lang w:eastAsia="pl-PL"/>
        </w:rPr>
        <w:lastRenderedPageBreak/>
        <w:drawing>
          <wp:inline distT="0" distB="0" distL="0" distR="0">
            <wp:extent cx="5353050" cy="3565132"/>
            <wp:effectExtent l="0" t="0" r="0" b="0"/>
            <wp:docPr id="4" name="Obraz 4" descr="C:\Users\Tatiana\Desktop\ZDJĘCIA PROJEKTÓW\2017\GRANTY\IMPREZY\2.PGO.17 - I Jarmark Rzemiosła Ukryte Marzenia\5946ac2c10d1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ZDJĘCIA PROJEKTÓW\2017\GRANTY\IMPREZY\2.PGO.17 - I Jarmark Rzemiosła Ukryte Marzenia\5946ac2c10d13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51" cy="357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1B" w:rsidRDefault="00E4021B" w:rsidP="002C682E"/>
    <w:p w:rsidR="00E4021B" w:rsidRDefault="00E4021B" w:rsidP="00E4021B">
      <w:pPr>
        <w:jc w:val="center"/>
      </w:pPr>
      <w:r w:rsidRPr="00E4021B">
        <w:rPr>
          <w:noProof/>
          <w:lang w:eastAsia="pl-PL"/>
        </w:rPr>
        <w:drawing>
          <wp:inline distT="0" distB="0" distL="0" distR="0">
            <wp:extent cx="5438775" cy="3620020"/>
            <wp:effectExtent l="0" t="0" r="0" b="0"/>
            <wp:docPr id="5" name="Obraz 5" descr="C:\Users\Tatiana\Desktop\ZDJĘCIA PROJEKTÓW\2017\GRANTY\IMPREZY\2.PGO.17 - I Jarmark Rzemiosła Ukryte Marzenia\5946ac3fb3426_o,size,933x0,q,70,h,0a3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ZDJĘCIA PROJEKTÓW\2017\GRANTY\IMPREZY\2.PGO.17 - I Jarmark Rzemiosła Ukryte Marzenia\5946ac3fb3426_o,size,933x0,q,70,h,0a3e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716" cy="362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2C" w:rsidRDefault="00DC292C" w:rsidP="002C682E"/>
    <w:p w:rsidR="00403E3A" w:rsidRPr="000468CE" w:rsidRDefault="00E4021B" w:rsidP="00E4021B">
      <w:pPr>
        <w:jc w:val="center"/>
      </w:pPr>
      <w:r w:rsidRPr="00E4021B">
        <w:rPr>
          <w:noProof/>
          <w:lang w:eastAsia="pl-PL"/>
        </w:rPr>
        <w:lastRenderedPageBreak/>
        <w:drawing>
          <wp:inline distT="0" distB="0" distL="0" distR="0">
            <wp:extent cx="5438775" cy="3620020"/>
            <wp:effectExtent l="0" t="0" r="0" b="0"/>
            <wp:docPr id="7" name="Obraz 7" descr="C:\Users\Tatiana\Desktop\ZDJĘCIA PROJEKTÓW\2017\GRANTY\IMPREZY\2.PGO.17 - I Jarmark Rzemiosła Ukryte Marzenia\5946ac923263f_o,size,933x0,q,70,h,9e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ZDJĘCIA PROJEKTÓW\2017\GRANTY\IMPREZY\2.PGO.17 - I Jarmark Rzemiosła Ukryte Marzenia\5946ac923263f_o,size,933x0,q,70,h,9e09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923" cy="363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3A" w:rsidRDefault="00E4021B" w:rsidP="00E4021B">
      <w:pPr>
        <w:jc w:val="center"/>
      </w:pPr>
      <w:r w:rsidRPr="00E4021B">
        <w:rPr>
          <w:noProof/>
          <w:lang w:eastAsia="pl-PL"/>
        </w:rPr>
        <w:drawing>
          <wp:inline distT="0" distB="0" distL="0" distR="0">
            <wp:extent cx="5438775" cy="3620021"/>
            <wp:effectExtent l="0" t="0" r="0" b="0"/>
            <wp:docPr id="8" name="Obraz 8" descr="C:\Users\Tatiana\Desktop\ZDJĘCIA PROJEKTÓW\2017\GRANTY\IMPREZY\2.PGO.17 - I Jarmark Rzemiosła Ukryte Marzenia\5946ac7214c84_o,size,933x0,q,70,h,adf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ZDJĘCIA PROJEKTÓW\2017\GRANTY\IMPREZY\2.PGO.17 - I Jarmark Rzemiosła Ukryte Marzenia\5946ac7214c84_o,size,933x0,q,70,h,adf5b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95" cy="362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1B" w:rsidRDefault="00E4021B" w:rsidP="00E4021B">
      <w:pPr>
        <w:jc w:val="center"/>
      </w:pPr>
    </w:p>
    <w:p w:rsidR="00E4021B" w:rsidRDefault="00E4021B" w:rsidP="00E4021B">
      <w:pPr>
        <w:jc w:val="center"/>
      </w:pPr>
      <w:r w:rsidRPr="00E4021B">
        <w:rPr>
          <w:noProof/>
          <w:lang w:eastAsia="pl-PL"/>
        </w:rPr>
        <w:lastRenderedPageBreak/>
        <w:drawing>
          <wp:inline distT="0" distB="0" distL="0" distR="0">
            <wp:extent cx="5237644" cy="3486150"/>
            <wp:effectExtent l="0" t="0" r="1270" b="0"/>
            <wp:docPr id="9" name="Obraz 9" descr="C:\Users\Tatiana\Desktop\ZDJĘCIA PROJEKTÓW\2017\GRANTY\IMPREZY\2.PGO.17 - I Jarmark Rzemiosła Ukryte Marzenia\5946acaf3eef2_o,size,933x0,q,70,h,d465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iana\Desktop\ZDJĘCIA PROJEKTÓW\2017\GRANTY\IMPREZY\2.PGO.17 - I Jarmark Rzemiosła Ukryte Marzenia\5946acaf3eef2_o,size,933x0,q,70,h,d465d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518" cy="34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1B" w:rsidRPr="000468CE" w:rsidRDefault="00E4021B" w:rsidP="00E4021B">
      <w:pPr>
        <w:jc w:val="center"/>
      </w:pPr>
      <w:r w:rsidRPr="00E4021B">
        <w:rPr>
          <w:noProof/>
          <w:lang w:eastAsia="pl-PL"/>
        </w:rPr>
        <w:drawing>
          <wp:inline distT="0" distB="0" distL="0" distR="0">
            <wp:extent cx="5267325" cy="3950494"/>
            <wp:effectExtent l="0" t="0" r="0" b="0"/>
            <wp:docPr id="10" name="Obraz 10" descr="C:\Users\Tatiana\Desktop\ZDJĘCIA PROJEKTÓW\2017\GRANTY\IMPREZY\2.PGO.17 - I Jarmark Rzemiosła Ukryte Marzenia\19399424_1230150553778909_2310310841440159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iana\Desktop\ZDJĘCIA PROJEKTÓW\2017\GRANTY\IMPREZY\2.PGO.17 - I Jarmark Rzemiosła Ukryte Marzenia\19399424_1230150553778909_2310310841440159544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31" cy="39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21B" w:rsidRPr="000468CE" w:rsidSect="00B9628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F5" w:rsidRDefault="008E1EF5" w:rsidP="00E23DC0">
      <w:pPr>
        <w:spacing w:after="0" w:line="240" w:lineRule="auto"/>
      </w:pPr>
      <w:r>
        <w:separator/>
      </w:r>
    </w:p>
  </w:endnote>
  <w:endnote w:type="continuationSeparator" w:id="0">
    <w:p w:rsidR="008E1EF5" w:rsidRDefault="008E1EF5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F5" w:rsidRDefault="008E1EF5" w:rsidP="00E23DC0">
      <w:pPr>
        <w:spacing w:after="0" w:line="240" w:lineRule="auto"/>
      </w:pPr>
      <w:r>
        <w:separator/>
      </w:r>
    </w:p>
  </w:footnote>
  <w:footnote w:type="continuationSeparator" w:id="0">
    <w:p w:rsidR="008E1EF5" w:rsidRDefault="008E1EF5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68CE"/>
    <w:rsid w:val="00051131"/>
    <w:rsid w:val="00072406"/>
    <w:rsid w:val="000A560F"/>
    <w:rsid w:val="000D53D1"/>
    <w:rsid w:val="000E3491"/>
    <w:rsid w:val="001116AF"/>
    <w:rsid w:val="00157626"/>
    <w:rsid w:val="00185E2C"/>
    <w:rsid w:val="00190EE7"/>
    <w:rsid w:val="0019525B"/>
    <w:rsid w:val="001A6238"/>
    <w:rsid w:val="00210EE1"/>
    <w:rsid w:val="00261F2A"/>
    <w:rsid w:val="002643C0"/>
    <w:rsid w:val="002850CD"/>
    <w:rsid w:val="00293937"/>
    <w:rsid w:val="002A5684"/>
    <w:rsid w:val="002B2FF8"/>
    <w:rsid w:val="002B6F3B"/>
    <w:rsid w:val="002B74F8"/>
    <w:rsid w:val="002C682E"/>
    <w:rsid w:val="00343208"/>
    <w:rsid w:val="00344FFA"/>
    <w:rsid w:val="00372F8F"/>
    <w:rsid w:val="003D7E39"/>
    <w:rsid w:val="0040143D"/>
    <w:rsid w:val="00403E3A"/>
    <w:rsid w:val="00411DC4"/>
    <w:rsid w:val="00430984"/>
    <w:rsid w:val="004D7DF0"/>
    <w:rsid w:val="004F3243"/>
    <w:rsid w:val="005031D5"/>
    <w:rsid w:val="005211D5"/>
    <w:rsid w:val="00524D0B"/>
    <w:rsid w:val="00557C58"/>
    <w:rsid w:val="00581ED3"/>
    <w:rsid w:val="006276A4"/>
    <w:rsid w:val="00660B8F"/>
    <w:rsid w:val="006613FD"/>
    <w:rsid w:val="006B4963"/>
    <w:rsid w:val="006D0FFB"/>
    <w:rsid w:val="006E4205"/>
    <w:rsid w:val="006F0475"/>
    <w:rsid w:val="006F0F7C"/>
    <w:rsid w:val="00715653"/>
    <w:rsid w:val="00740F18"/>
    <w:rsid w:val="007420A9"/>
    <w:rsid w:val="007B78E3"/>
    <w:rsid w:val="007C22CF"/>
    <w:rsid w:val="007D25E9"/>
    <w:rsid w:val="007E534C"/>
    <w:rsid w:val="00827ED1"/>
    <w:rsid w:val="00843AA1"/>
    <w:rsid w:val="0084594E"/>
    <w:rsid w:val="008A2534"/>
    <w:rsid w:val="008B36EB"/>
    <w:rsid w:val="008E1EF5"/>
    <w:rsid w:val="00901EE2"/>
    <w:rsid w:val="00921018"/>
    <w:rsid w:val="00964796"/>
    <w:rsid w:val="00971CB8"/>
    <w:rsid w:val="009F1693"/>
    <w:rsid w:val="009F50CB"/>
    <w:rsid w:val="00A3749D"/>
    <w:rsid w:val="00AF4313"/>
    <w:rsid w:val="00B535B1"/>
    <w:rsid w:val="00B63EDF"/>
    <w:rsid w:val="00B65732"/>
    <w:rsid w:val="00B96289"/>
    <w:rsid w:val="00B96ECF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50FA3"/>
    <w:rsid w:val="00C60384"/>
    <w:rsid w:val="00C663A0"/>
    <w:rsid w:val="00C71A20"/>
    <w:rsid w:val="00C84DAB"/>
    <w:rsid w:val="00CE3914"/>
    <w:rsid w:val="00CE6EA6"/>
    <w:rsid w:val="00CF3608"/>
    <w:rsid w:val="00D0548C"/>
    <w:rsid w:val="00D27053"/>
    <w:rsid w:val="00D417A6"/>
    <w:rsid w:val="00D64F8B"/>
    <w:rsid w:val="00D879E2"/>
    <w:rsid w:val="00D92FC3"/>
    <w:rsid w:val="00DC292C"/>
    <w:rsid w:val="00DE3174"/>
    <w:rsid w:val="00DF7300"/>
    <w:rsid w:val="00E23DC0"/>
    <w:rsid w:val="00E4021B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83A2B"/>
    <w:rsid w:val="00F926DA"/>
    <w:rsid w:val="00FC1A6D"/>
    <w:rsid w:val="00FC6AA8"/>
    <w:rsid w:val="00FD6BF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83DB-CC64-498C-B226-CA3E7585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21</cp:revision>
  <cp:lastPrinted>2018-03-14T12:32:00Z</cp:lastPrinted>
  <dcterms:created xsi:type="dcterms:W3CDTF">2020-06-05T11:50:00Z</dcterms:created>
  <dcterms:modified xsi:type="dcterms:W3CDTF">2023-08-24T08:50:00Z</dcterms:modified>
</cp:coreProperties>
</file>