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776" w:rsidRDefault="002901A6" w:rsidP="00B80776">
      <w:pPr>
        <w:spacing w:after="0" w:line="240" w:lineRule="auto"/>
        <w:rPr>
          <w:rFonts w:eastAsia="Calibri"/>
          <w:b/>
        </w:rPr>
      </w:pPr>
      <w:r w:rsidRPr="005E2950">
        <w:rPr>
          <w:b/>
        </w:rPr>
        <w:t xml:space="preserve">Tytuł operacji:  </w:t>
      </w:r>
      <w:r w:rsidR="00B80776" w:rsidRPr="00B80776">
        <w:rPr>
          <w:rFonts w:eastAsia="Calibri"/>
          <w:b/>
        </w:rPr>
        <w:t>Mobilny Paintball formą rekreacji i czynn</w:t>
      </w:r>
      <w:r w:rsidR="00B80776">
        <w:rPr>
          <w:rFonts w:eastAsia="Calibri"/>
          <w:b/>
        </w:rPr>
        <w:t xml:space="preserve">ego wypoczynku na turystycznych   </w:t>
      </w:r>
    </w:p>
    <w:p w:rsidR="00B80776" w:rsidRDefault="00B80776" w:rsidP="00B80776">
      <w:pPr>
        <w:spacing w:after="0" w:line="240" w:lineRule="auto"/>
        <w:rPr>
          <w:rFonts w:eastAsia="Calibri"/>
          <w:b/>
        </w:rPr>
      </w:pPr>
      <w:r>
        <w:rPr>
          <w:rFonts w:eastAsia="Calibri"/>
          <w:b/>
        </w:rPr>
        <w:t xml:space="preserve">                            </w:t>
      </w:r>
      <w:r w:rsidRPr="00B80776">
        <w:rPr>
          <w:rFonts w:eastAsia="Calibri"/>
          <w:b/>
        </w:rPr>
        <w:t>terenach LGD</w:t>
      </w:r>
      <w:r w:rsidRPr="00B80776">
        <w:rPr>
          <w:rFonts w:eastAsia="Calibri"/>
          <w:b/>
        </w:rPr>
        <w:t xml:space="preserve"> – Monika </w:t>
      </w:r>
      <w:proofErr w:type="spellStart"/>
      <w:r w:rsidRPr="00B80776">
        <w:rPr>
          <w:rFonts w:eastAsia="Calibri"/>
          <w:b/>
        </w:rPr>
        <w:t>Rabczak</w:t>
      </w:r>
      <w:proofErr w:type="spellEnd"/>
    </w:p>
    <w:p w:rsidR="00B80776" w:rsidRDefault="00B80776" w:rsidP="00B80776">
      <w:pPr>
        <w:spacing w:after="0" w:line="240" w:lineRule="auto"/>
        <w:rPr>
          <w:rFonts w:eastAsia="Calibri"/>
          <w:b/>
        </w:rPr>
      </w:pPr>
    </w:p>
    <w:p w:rsidR="00B80776" w:rsidRPr="00B80776" w:rsidRDefault="00B80776" w:rsidP="00B80776">
      <w:pPr>
        <w:spacing w:after="0" w:line="240" w:lineRule="auto"/>
        <w:rPr>
          <w:rFonts w:eastAsia="Calibri"/>
          <w:b/>
        </w:rPr>
      </w:pPr>
    </w:p>
    <w:p w:rsidR="00C56CF5" w:rsidRPr="00E322F8" w:rsidRDefault="00C56CF5" w:rsidP="00B80776">
      <w:pPr>
        <w:spacing w:after="0" w:line="240" w:lineRule="auto"/>
        <w:rPr>
          <w:b/>
        </w:rPr>
      </w:pPr>
    </w:p>
    <w:p w:rsidR="002901A6" w:rsidRPr="00E322F8" w:rsidRDefault="002901A6" w:rsidP="002901A6">
      <w:pPr>
        <w:pStyle w:val="Bezodstpw"/>
        <w:rPr>
          <w:rFonts w:ascii="Times New Roman" w:hAnsi="Times New Roman" w:cs="Times New Roman"/>
        </w:rPr>
      </w:pPr>
      <w:r w:rsidRPr="00E322F8">
        <w:rPr>
          <w:rFonts w:ascii="Times New Roman" w:hAnsi="Times New Roman" w:cs="Times New Roman"/>
        </w:rPr>
        <w:t>Numer wniosku:</w:t>
      </w:r>
      <w:r w:rsidR="00634166" w:rsidRPr="00E322F8">
        <w:rPr>
          <w:rFonts w:ascii="Times New Roman" w:hAnsi="Times New Roman" w:cs="Times New Roman"/>
        </w:rPr>
        <w:t xml:space="preserve">  </w:t>
      </w:r>
      <w:r w:rsidR="00B40FE9" w:rsidRPr="00E322F8">
        <w:rPr>
          <w:rFonts w:ascii="Times New Roman" w:hAnsi="Times New Roman" w:cs="Times New Roman"/>
        </w:rPr>
        <w:t xml:space="preserve">               </w:t>
      </w:r>
      <w:r w:rsidR="005E2950">
        <w:rPr>
          <w:rFonts w:ascii="Times New Roman" w:hAnsi="Times New Roman" w:cs="Times New Roman"/>
        </w:rPr>
        <w:t>1</w:t>
      </w:r>
      <w:r w:rsidR="00B80776">
        <w:rPr>
          <w:rFonts w:ascii="Times New Roman" w:hAnsi="Times New Roman" w:cs="Times New Roman"/>
        </w:rPr>
        <w:t>9</w:t>
      </w:r>
      <w:r w:rsidRPr="00E322F8">
        <w:rPr>
          <w:rFonts w:ascii="Times New Roman" w:hAnsi="Times New Roman" w:cs="Times New Roman"/>
        </w:rPr>
        <w:t xml:space="preserve">/PP/2020 </w:t>
      </w:r>
    </w:p>
    <w:p w:rsidR="002901A6" w:rsidRPr="00E322F8" w:rsidRDefault="002901A6" w:rsidP="002901A6">
      <w:pPr>
        <w:pStyle w:val="Bezodstpw"/>
        <w:rPr>
          <w:rFonts w:ascii="Times New Roman" w:hAnsi="Times New Roman" w:cs="Times New Roman"/>
        </w:rPr>
      </w:pPr>
    </w:p>
    <w:p w:rsidR="002901A6" w:rsidRPr="00E322F8" w:rsidRDefault="002901A6" w:rsidP="002901A6">
      <w:pPr>
        <w:pStyle w:val="Bezodstpw"/>
        <w:rPr>
          <w:rFonts w:ascii="Times New Roman" w:hAnsi="Times New Roman" w:cs="Times New Roman"/>
        </w:rPr>
      </w:pPr>
    </w:p>
    <w:p w:rsidR="002901A6" w:rsidRPr="00E322F8" w:rsidRDefault="002901A6" w:rsidP="002901A6">
      <w:pPr>
        <w:pStyle w:val="Bezodstpw"/>
        <w:rPr>
          <w:rFonts w:ascii="Times New Roman" w:hAnsi="Times New Roman" w:cs="Times New Roman"/>
        </w:rPr>
      </w:pPr>
      <w:r w:rsidRPr="00E322F8">
        <w:rPr>
          <w:rFonts w:ascii="Times New Roman" w:hAnsi="Times New Roman" w:cs="Times New Roman"/>
        </w:rPr>
        <w:t>Kwota dofinansowania:     50.000 zł</w:t>
      </w:r>
    </w:p>
    <w:p w:rsidR="002901A6" w:rsidRPr="00E322F8" w:rsidRDefault="002901A6" w:rsidP="002901A6">
      <w:pPr>
        <w:pStyle w:val="Bezodstpw"/>
        <w:rPr>
          <w:rFonts w:ascii="Times New Roman" w:hAnsi="Times New Roman" w:cs="Times New Roman"/>
        </w:rPr>
      </w:pPr>
    </w:p>
    <w:p w:rsidR="002901A6" w:rsidRPr="00E322F8" w:rsidRDefault="002901A6" w:rsidP="002901A6">
      <w:pPr>
        <w:pStyle w:val="Bezodstpw"/>
        <w:rPr>
          <w:rFonts w:ascii="Times New Roman" w:hAnsi="Times New Roman" w:cs="Times New Roman"/>
          <w:color w:val="1D2129"/>
          <w:shd w:val="clear" w:color="auto" w:fill="FFFFFF"/>
        </w:rPr>
      </w:pPr>
      <w:r w:rsidRPr="00E322F8">
        <w:rPr>
          <w:rFonts w:ascii="Times New Roman" w:hAnsi="Times New Roman" w:cs="Times New Roman"/>
          <w:color w:val="1D2129"/>
          <w:shd w:val="clear" w:color="auto" w:fill="FFFFFF"/>
        </w:rPr>
        <w:t>Cel ogólny LSR:     Poprawa sytuacji na lokalnym rynku pracy.</w:t>
      </w:r>
    </w:p>
    <w:p w:rsidR="002901A6" w:rsidRPr="00E322F8" w:rsidRDefault="002901A6" w:rsidP="002901A6">
      <w:pPr>
        <w:pStyle w:val="Bezodstpw"/>
        <w:rPr>
          <w:rFonts w:ascii="Times New Roman" w:hAnsi="Times New Roman" w:cs="Times New Roman"/>
          <w:color w:val="1D2129"/>
          <w:shd w:val="clear" w:color="auto" w:fill="FFFFFF"/>
        </w:rPr>
      </w:pPr>
    </w:p>
    <w:p w:rsidR="002901A6" w:rsidRPr="00E322F8" w:rsidRDefault="002901A6" w:rsidP="002901A6">
      <w:pPr>
        <w:pStyle w:val="Bezodstpw"/>
        <w:rPr>
          <w:rFonts w:ascii="Times New Roman" w:hAnsi="Times New Roman" w:cs="Times New Roman"/>
          <w:color w:val="1D2129"/>
          <w:shd w:val="clear" w:color="auto" w:fill="FFFFFF"/>
        </w:rPr>
      </w:pPr>
      <w:r w:rsidRPr="00E322F8">
        <w:rPr>
          <w:rFonts w:ascii="Times New Roman" w:hAnsi="Times New Roman" w:cs="Times New Roman"/>
          <w:color w:val="1D2129"/>
          <w:shd w:val="clear" w:color="auto" w:fill="FFFFFF"/>
        </w:rPr>
        <w:t>Cel szczegółowy:    Tworzenie i rozwój przedsiębiorczości.</w:t>
      </w:r>
    </w:p>
    <w:p w:rsidR="002901A6" w:rsidRPr="00E322F8" w:rsidRDefault="002901A6" w:rsidP="002901A6">
      <w:pPr>
        <w:pStyle w:val="Bezodstpw"/>
        <w:rPr>
          <w:rFonts w:ascii="Times New Roman" w:hAnsi="Times New Roman" w:cs="Times New Roman"/>
          <w:color w:val="1D2129"/>
          <w:shd w:val="clear" w:color="auto" w:fill="FFFFFF"/>
        </w:rPr>
      </w:pPr>
    </w:p>
    <w:p w:rsidR="002901A6" w:rsidRPr="00E322F8" w:rsidRDefault="002901A6" w:rsidP="002901A6">
      <w:pPr>
        <w:pStyle w:val="Bezodstpw"/>
        <w:rPr>
          <w:rFonts w:ascii="Times New Roman" w:hAnsi="Times New Roman" w:cs="Times New Roman"/>
          <w:color w:val="1D2129"/>
          <w:shd w:val="clear" w:color="auto" w:fill="FFFFFF"/>
        </w:rPr>
      </w:pPr>
      <w:r w:rsidRPr="00E322F8">
        <w:rPr>
          <w:rFonts w:ascii="Times New Roman" w:hAnsi="Times New Roman" w:cs="Times New Roman"/>
          <w:color w:val="1D2129"/>
          <w:shd w:val="clear" w:color="auto" w:fill="FFFFFF"/>
        </w:rPr>
        <w:t>Wskaźnik:               Liczba zrealizowanych operacji polegających na utworzeniu nowego</w:t>
      </w:r>
    </w:p>
    <w:p w:rsidR="002901A6" w:rsidRPr="00E322F8" w:rsidRDefault="002901A6" w:rsidP="002901A6">
      <w:pPr>
        <w:pStyle w:val="Bezodstpw"/>
        <w:rPr>
          <w:rFonts w:ascii="Times New Roman" w:hAnsi="Times New Roman" w:cs="Times New Roman"/>
        </w:rPr>
      </w:pPr>
      <w:r w:rsidRPr="00E322F8">
        <w:rPr>
          <w:rFonts w:ascii="Times New Roman" w:hAnsi="Times New Roman" w:cs="Times New Roman"/>
          <w:color w:val="1D2129"/>
          <w:shd w:val="clear" w:color="auto" w:fill="FFFFFF"/>
        </w:rPr>
        <w:t xml:space="preserve">                                przedsiębiorstwa</w:t>
      </w:r>
    </w:p>
    <w:p w:rsidR="002901A6" w:rsidRPr="00E322F8" w:rsidRDefault="002901A6" w:rsidP="002901A6">
      <w:pPr>
        <w:pStyle w:val="Bezodstpw"/>
        <w:rPr>
          <w:rFonts w:ascii="Times New Roman" w:hAnsi="Times New Roman" w:cs="Times New Roman"/>
        </w:rPr>
      </w:pPr>
    </w:p>
    <w:p w:rsidR="002901A6" w:rsidRPr="00E322F8" w:rsidRDefault="002901A6" w:rsidP="002901A6">
      <w:pPr>
        <w:pStyle w:val="Bezodstpw"/>
        <w:ind w:left="2124" w:firstLine="708"/>
        <w:rPr>
          <w:rFonts w:ascii="Times New Roman" w:hAnsi="Times New Roman" w:cs="Times New Roman"/>
        </w:rPr>
      </w:pPr>
    </w:p>
    <w:p w:rsidR="002901A6" w:rsidRPr="00E322F8" w:rsidRDefault="002901A6" w:rsidP="002901A6">
      <w:pPr>
        <w:pStyle w:val="Bezodstpw"/>
        <w:rPr>
          <w:rFonts w:ascii="Times New Roman" w:hAnsi="Times New Roman" w:cs="Times New Roman"/>
        </w:rPr>
      </w:pPr>
      <w:r w:rsidRPr="00E322F8">
        <w:rPr>
          <w:rFonts w:ascii="Times New Roman" w:hAnsi="Times New Roman" w:cs="Times New Roman"/>
        </w:rPr>
        <w:t>Opis operacji:</w:t>
      </w:r>
    </w:p>
    <w:p w:rsidR="002901A6" w:rsidRPr="00E322F8" w:rsidRDefault="002901A6" w:rsidP="002901A6">
      <w:pPr>
        <w:pStyle w:val="Bezodstpw"/>
        <w:rPr>
          <w:rFonts w:ascii="Times New Roman" w:hAnsi="Times New Roman" w:cs="Times New Roman"/>
        </w:rPr>
      </w:pPr>
    </w:p>
    <w:p w:rsidR="00662F4F" w:rsidRDefault="002901A6" w:rsidP="002901A6">
      <w:pPr>
        <w:pStyle w:val="Bezodstpw"/>
        <w:jc w:val="both"/>
        <w:rPr>
          <w:rFonts w:ascii="Times New Roman" w:hAnsi="Times New Roman" w:cs="Times New Roman"/>
        </w:rPr>
      </w:pPr>
      <w:r w:rsidRPr="00E322F8">
        <w:rPr>
          <w:rFonts w:ascii="Times New Roman" w:hAnsi="Times New Roman" w:cs="Times New Roman"/>
        </w:rPr>
        <w:t>Operacja polegała na otw</w:t>
      </w:r>
      <w:r w:rsidR="007525BE">
        <w:rPr>
          <w:rFonts w:ascii="Times New Roman" w:hAnsi="Times New Roman" w:cs="Times New Roman"/>
        </w:rPr>
        <w:t>a</w:t>
      </w:r>
      <w:r w:rsidR="0091369E">
        <w:rPr>
          <w:rFonts w:ascii="Times New Roman" w:hAnsi="Times New Roman" w:cs="Times New Roman"/>
        </w:rPr>
        <w:t>rciu działalności gospodarczej o</w:t>
      </w:r>
      <w:r w:rsidR="007525BE">
        <w:rPr>
          <w:rFonts w:ascii="Times New Roman" w:hAnsi="Times New Roman" w:cs="Times New Roman"/>
        </w:rPr>
        <w:t>ferującej usł</w:t>
      </w:r>
      <w:r w:rsidR="0091369E">
        <w:rPr>
          <w:rFonts w:ascii="Times New Roman" w:hAnsi="Times New Roman" w:cs="Times New Roman"/>
        </w:rPr>
        <w:t>u</w:t>
      </w:r>
      <w:r w:rsidR="007525BE">
        <w:rPr>
          <w:rFonts w:ascii="Times New Roman" w:hAnsi="Times New Roman" w:cs="Times New Roman"/>
        </w:rPr>
        <w:t xml:space="preserve">gi z </w:t>
      </w:r>
      <w:r w:rsidR="00B80776">
        <w:rPr>
          <w:rFonts w:ascii="Times New Roman" w:hAnsi="Times New Roman" w:cs="Times New Roman"/>
        </w:rPr>
        <w:t>zakresu Paintball.</w:t>
      </w:r>
    </w:p>
    <w:p w:rsidR="00B80776" w:rsidRPr="00E322F8" w:rsidRDefault="00B80776" w:rsidP="002901A6">
      <w:pPr>
        <w:pStyle w:val="Bezodstpw"/>
        <w:jc w:val="both"/>
        <w:rPr>
          <w:rFonts w:ascii="Times New Roman" w:hAnsi="Times New Roman" w:cs="Times New Roman"/>
        </w:rPr>
      </w:pPr>
    </w:p>
    <w:p w:rsidR="00AF5EB8" w:rsidRPr="00E322F8" w:rsidRDefault="00EC718E" w:rsidP="002901A6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 w:rsidRPr="00E322F8">
        <w:rPr>
          <w:rFonts w:ascii="Times New Roman" w:hAnsi="Times New Roman" w:cs="Times New Roman"/>
        </w:rPr>
        <w:t>W ramach dotacji zakupiono</w:t>
      </w:r>
      <w:r w:rsidR="003661C6">
        <w:rPr>
          <w:rFonts w:ascii="Times New Roman" w:hAnsi="Times New Roman" w:cs="Times New Roman"/>
        </w:rPr>
        <w:t xml:space="preserve"> m.in.</w:t>
      </w:r>
      <w:r w:rsidR="00444472" w:rsidRPr="00E322F8">
        <w:rPr>
          <w:rFonts w:ascii="Times New Roman" w:hAnsi="Times New Roman" w:cs="Times New Roman"/>
        </w:rPr>
        <w:t>:</w:t>
      </w:r>
      <w:r w:rsidR="00E66625" w:rsidRPr="00E322F8">
        <w:rPr>
          <w:rFonts w:ascii="Times New Roman" w:hAnsi="Times New Roman" w:cs="Times New Roman"/>
        </w:rPr>
        <w:t xml:space="preserve"> </w:t>
      </w:r>
      <w:r w:rsidR="00B80776">
        <w:rPr>
          <w:rFonts w:ascii="Times New Roman" w:hAnsi="Times New Roman" w:cs="Times New Roman"/>
        </w:rPr>
        <w:t>karabiny, magazynki, butle, maski ochronne, markery</w:t>
      </w:r>
      <w:r w:rsidR="008004D7">
        <w:rPr>
          <w:rFonts w:ascii="Times New Roman" w:hAnsi="Times New Roman" w:cs="Times New Roman"/>
        </w:rPr>
        <w:t>, kombinezony i inne.</w:t>
      </w:r>
    </w:p>
    <w:p w:rsidR="002901A6" w:rsidRPr="00E322F8" w:rsidRDefault="002901A6" w:rsidP="002901A6"/>
    <w:p w:rsidR="002901A6" w:rsidRPr="00E322F8" w:rsidRDefault="00AF5EB8" w:rsidP="002901A6">
      <w:r w:rsidRPr="00E322F8">
        <w:rPr>
          <w:noProof/>
          <w:lang w:eastAsia="pl-PL"/>
        </w:rPr>
        <w:drawing>
          <wp:inline distT="0" distB="0" distL="0" distR="0" wp14:anchorId="1E6AB75F" wp14:editId="0B1773B0">
            <wp:extent cx="264583" cy="238125"/>
            <wp:effectExtent l="0" t="0" r="2540" b="0"/>
            <wp:docPr id="14" name="Obraz 14" descr="Naklejka Dom / kupno domu lub inwestycja w nieruchomości płaski wektor na  wymiar • refinansowanie, ikona, wektor • RED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aklejka Dom / kupno domu lub inwestycja w nieruchomości płaski wektor na  wymiar • refinansowanie, ikona, wektor • REDRO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9997" cy="242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2F8">
        <w:t xml:space="preserve">   </w:t>
      </w:r>
      <w:r w:rsidR="000D5BC6" w:rsidRPr="00E322F8">
        <w:t xml:space="preserve"> 64-</w:t>
      </w:r>
      <w:r w:rsidR="005E2950">
        <w:t xml:space="preserve">800 </w:t>
      </w:r>
      <w:r w:rsidR="00B97743">
        <w:t xml:space="preserve">Chodzież, ul. </w:t>
      </w:r>
      <w:r w:rsidR="00B80776">
        <w:t>Okrzei 20</w:t>
      </w:r>
    </w:p>
    <w:p w:rsidR="00662F4F" w:rsidRDefault="00AF5EB8" w:rsidP="00662F4F">
      <w:pPr>
        <w:spacing w:after="0"/>
      </w:pPr>
      <w:r w:rsidRPr="00E322F8">
        <w:t xml:space="preserve">  </w:t>
      </w:r>
      <w:r w:rsidRPr="00E322F8">
        <w:rPr>
          <w:noProof/>
          <w:lang w:eastAsia="pl-PL"/>
        </w:rPr>
        <w:drawing>
          <wp:inline distT="0" distB="0" distL="0" distR="0" wp14:anchorId="37E9B4FC" wp14:editId="1632EB4C">
            <wp:extent cx="180975" cy="180975"/>
            <wp:effectExtent l="0" t="0" r="9525" b="9525"/>
            <wp:docPr id="12" name="Obraz 12" descr="Facebook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acebook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2F8">
        <w:t xml:space="preserve">     </w:t>
      </w:r>
      <w:r w:rsidR="00B80776" w:rsidRPr="00B80776">
        <w:rPr>
          <w:rStyle w:val="Hipercze"/>
        </w:rPr>
        <w:t>https://www.facebook.com/profile.php?id=100070772079808</w:t>
      </w:r>
    </w:p>
    <w:p w:rsidR="00662F4F" w:rsidRDefault="00662F4F" w:rsidP="00662F4F">
      <w:pPr>
        <w:spacing w:after="0"/>
      </w:pPr>
    </w:p>
    <w:p w:rsidR="00AF5EB8" w:rsidRPr="00E322F8" w:rsidRDefault="00AF5EB8" w:rsidP="002C682E">
      <w:r w:rsidRPr="00E322F8">
        <w:rPr>
          <w:noProof/>
          <w:lang w:eastAsia="pl-PL"/>
        </w:rPr>
        <w:drawing>
          <wp:inline distT="0" distB="0" distL="0" distR="0" wp14:anchorId="12E51830" wp14:editId="5A8A02E2">
            <wp:extent cx="209550" cy="209550"/>
            <wp:effectExtent l="0" t="0" r="0" b="0"/>
            <wp:docPr id="10" name="Obraz 10" descr="bezdrátový být ohromen Ven ikona telefonu Nabídka práce Sportovat Plíse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ezdrátový být ohromen Ven ikona telefonu Nabídka práce Sportovat Plíseň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2F8">
        <w:t xml:space="preserve">     </w:t>
      </w:r>
      <w:r w:rsidR="00B80776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517 079 763</w:t>
      </w:r>
    </w:p>
    <w:p w:rsidR="00662F4F" w:rsidRPr="00662F4F" w:rsidRDefault="00AF5EB8" w:rsidP="00662F4F">
      <w:pPr>
        <w:spacing w:after="0"/>
        <w:rPr>
          <w:rFonts w:ascii="Calibri" w:eastAsia="Calibri" w:hAnsi="Calibri"/>
        </w:rPr>
      </w:pPr>
      <w:r w:rsidRPr="00E322F8">
        <w:rPr>
          <w:rFonts w:ascii="Segoe UI Historic" w:hAnsi="Segoe UI Historic" w:cs="Segoe UI Historic"/>
          <w:noProof/>
          <w:color w:val="050505"/>
          <w:shd w:val="clear" w:color="auto" w:fill="FFFFFF"/>
          <w:lang w:eastAsia="pl-PL"/>
        </w:rPr>
        <w:drawing>
          <wp:inline distT="0" distB="0" distL="0" distR="0">
            <wp:extent cx="234404" cy="133350"/>
            <wp:effectExtent l="0" t="0" r="0" b="0"/>
            <wp:docPr id="4" name="Obraz 4" descr="Koperta Poczta Papierowe ikony komputerowe, koperta, kąt, powierzchnia png  | PNG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perta Poczta Papierowe ikony komputerowe, koperta, kąt, powierzchnia png  | PNGEg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83" cy="144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2F8">
        <w:rPr>
          <w:rFonts w:ascii="Segoe UI Historic" w:hAnsi="Segoe UI Historic" w:cs="Segoe UI Historic"/>
          <w:color w:val="050505"/>
          <w:shd w:val="clear" w:color="auto" w:fill="FFFFFF"/>
        </w:rPr>
        <w:t xml:space="preserve">    </w:t>
      </w:r>
    </w:p>
    <w:p w:rsidR="0093347C" w:rsidRPr="00E322F8" w:rsidRDefault="0093347C" w:rsidP="002C682E">
      <w:pPr>
        <w:rPr>
          <w:rFonts w:ascii="Segoe UI Historic" w:hAnsi="Segoe UI Historic" w:cs="Segoe UI Historic"/>
          <w:color w:val="050505"/>
          <w:shd w:val="clear" w:color="auto" w:fill="FFFFFF"/>
        </w:rPr>
      </w:pPr>
    </w:p>
    <w:p w:rsidR="00C71405" w:rsidRPr="00E322F8" w:rsidRDefault="00C71405" w:rsidP="002C682E">
      <w:pPr>
        <w:rPr>
          <w:rFonts w:ascii="Segoe UI Historic" w:hAnsi="Segoe UI Historic" w:cs="Segoe UI Historic"/>
          <w:color w:val="050505"/>
          <w:shd w:val="clear" w:color="auto" w:fill="FFFFFF"/>
        </w:rPr>
      </w:pPr>
    </w:p>
    <w:p w:rsidR="00C71405" w:rsidRDefault="00C71405" w:rsidP="002C682E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7A3112" w:rsidRDefault="007A3112" w:rsidP="002C682E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C71405" w:rsidRDefault="00C71405" w:rsidP="002C682E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C71405" w:rsidRDefault="00C71405" w:rsidP="002C682E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7A3112" w:rsidRDefault="00C56CF5" w:rsidP="00E322F8"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                         </w:t>
      </w:r>
      <w:r w:rsidR="007A3112">
        <w:t xml:space="preserve">        </w:t>
      </w:r>
    </w:p>
    <w:p w:rsidR="007C16ED" w:rsidRDefault="007C16ED" w:rsidP="00B97743">
      <w:pPr>
        <w:jc w:val="center"/>
      </w:pPr>
    </w:p>
    <w:p w:rsidR="005B078A" w:rsidRDefault="00B80776" w:rsidP="003E6913">
      <w:pPr>
        <w:jc w:val="center"/>
      </w:pPr>
      <w:bookmarkStart w:id="0" w:name="_GoBack"/>
      <w:bookmarkEnd w:id="0"/>
      <w:r w:rsidRPr="00B80776">
        <w:rPr>
          <w:noProof/>
          <w:lang w:eastAsia="pl-PL"/>
        </w:rPr>
        <w:lastRenderedPageBreak/>
        <w:drawing>
          <wp:inline distT="0" distB="0" distL="0" distR="0">
            <wp:extent cx="3457646" cy="3476625"/>
            <wp:effectExtent l="0" t="0" r="9525" b="0"/>
            <wp:docPr id="9" name="Obraz 9" descr="C:\Users\Tatiana\Desktop\REALIZACJA PROW 2014-2020\PODEJMOWANIE DZIAŁALNOŚCI GOSP\NABÓR 8.2020\ZDJĘCIA\19. MONIKA RABCZAK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iana\Desktop\REALIZACJA PROW 2014-2020\PODEJMOWANIE DZIAŁALNOŚCI GOSP\NABÓR 8.2020\ZDJĘCIA\19. MONIKA RABCZAK\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262" cy="347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2F8" w:rsidRDefault="00E322F8" w:rsidP="003E6913">
      <w:pPr>
        <w:jc w:val="center"/>
      </w:pPr>
    </w:p>
    <w:p w:rsidR="00E322F8" w:rsidRDefault="00B80776" w:rsidP="003E6913">
      <w:pPr>
        <w:jc w:val="center"/>
      </w:pPr>
      <w:r w:rsidRPr="00B80776">
        <w:rPr>
          <w:noProof/>
          <w:lang w:eastAsia="pl-PL"/>
        </w:rPr>
        <w:drawing>
          <wp:inline distT="0" distB="0" distL="0" distR="0">
            <wp:extent cx="3835400" cy="3835400"/>
            <wp:effectExtent l="0" t="0" r="0" b="0"/>
            <wp:docPr id="11" name="Obraz 11" descr="C:\Users\Tatiana\Desktop\REALIZACJA PROW 2014-2020\PODEJMOWANIE DZIAŁALNOŚCI GOSP\NABÓR 8.2020\ZDJĘCIA\19. MONIKA RABCZAK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tiana\Desktop\REALIZACJA PROW 2014-2020\PODEJMOWANIE DZIAŁALNOŚCI GOSP\NABÓR 8.2020\ZDJĘCIA\19. MONIKA RABCZAK\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383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776" w:rsidRDefault="00B80776" w:rsidP="003E6913">
      <w:pPr>
        <w:jc w:val="center"/>
      </w:pPr>
      <w:r w:rsidRPr="00B80776">
        <w:rPr>
          <w:noProof/>
          <w:lang w:eastAsia="pl-PL"/>
        </w:rPr>
        <w:lastRenderedPageBreak/>
        <w:drawing>
          <wp:inline distT="0" distB="0" distL="0" distR="0">
            <wp:extent cx="5760720" cy="2400300"/>
            <wp:effectExtent l="0" t="0" r="0" b="0"/>
            <wp:docPr id="13" name="Obraz 13" descr="C:\Users\Tatiana\Desktop\REALIZACJA PROW 2014-2020\PODEJMOWANIE DZIAŁALNOŚCI GOSP\NABÓR 8.2020\ZDJĘCIA\19. MONIKA RABCZAK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tiana\Desktop\REALIZACJA PROW 2014-2020\PODEJMOWANIE DZIAŁALNOŚCI GOSP\NABÓR 8.2020\ZDJĘCIA\19. MONIKA RABCZAK\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776" w:rsidRDefault="00B80776" w:rsidP="003E6913">
      <w:pPr>
        <w:jc w:val="center"/>
      </w:pPr>
    </w:p>
    <w:p w:rsidR="00B80776" w:rsidRPr="002C682E" w:rsidRDefault="00B80776" w:rsidP="003E6913">
      <w:pPr>
        <w:jc w:val="center"/>
      </w:pPr>
      <w:r w:rsidRPr="00B80776">
        <w:rPr>
          <w:noProof/>
          <w:lang w:eastAsia="pl-PL"/>
        </w:rPr>
        <w:drawing>
          <wp:inline distT="0" distB="0" distL="0" distR="0">
            <wp:extent cx="2569149" cy="4705350"/>
            <wp:effectExtent l="0" t="0" r="3175" b="0"/>
            <wp:docPr id="15" name="Obraz 15" descr="C:\Users\Tatiana\Desktop\REALIZACJA PROW 2014-2020\PODEJMOWANIE DZIAŁALNOŚCI GOSP\NABÓR 8.2020\ZDJĘCIA\19. MONIKA RABCZAK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tiana\Desktop\REALIZACJA PROW 2014-2020\PODEJMOWANIE DZIAŁALNOŚCI GOSP\NABÓR 8.2020\ZDJĘCIA\19. MONIKA RABCZAK\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068" cy="4714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0776" w:rsidRPr="002C682E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870" w:rsidRDefault="00416870" w:rsidP="00E23DC0">
      <w:pPr>
        <w:spacing w:after="0" w:line="240" w:lineRule="auto"/>
      </w:pPr>
      <w:r>
        <w:separator/>
      </w:r>
    </w:p>
  </w:endnote>
  <w:endnote w:type="continuationSeparator" w:id="0">
    <w:p w:rsidR="00416870" w:rsidRDefault="00416870" w:rsidP="00E2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D0B" w:rsidRDefault="00524D0B" w:rsidP="00524D0B">
    <w:pPr>
      <w:pStyle w:val="Stopka"/>
    </w:pPr>
  </w:p>
  <w:p w:rsidR="00524D0B" w:rsidRDefault="00524D0B" w:rsidP="00524D0B">
    <w:pPr>
      <w:pStyle w:val="Stopka"/>
      <w:jc w:val="center"/>
    </w:pPr>
    <w:r>
      <w:t>Stowarzyszenie „Dolina Noteci”</w:t>
    </w:r>
  </w:p>
  <w:p w:rsidR="00524D0B" w:rsidRDefault="00524D0B" w:rsidP="00524D0B">
    <w:pPr>
      <w:pStyle w:val="Stopka"/>
      <w:jc w:val="center"/>
    </w:pPr>
    <w:r>
      <w:t>ul. Sienkiewicza 2</w:t>
    </w:r>
  </w:p>
  <w:p w:rsidR="00524D0B" w:rsidRDefault="00524D0B" w:rsidP="00524D0B">
    <w:pPr>
      <w:pStyle w:val="Stopka"/>
      <w:jc w:val="center"/>
    </w:pPr>
    <w:r>
      <w:t>64-800 Chodzież</w:t>
    </w:r>
  </w:p>
  <w:p w:rsidR="00D879E2" w:rsidRDefault="00524D0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-299720</wp:posOffset>
          </wp:positionV>
          <wp:extent cx="408305" cy="51181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870" w:rsidRDefault="00416870" w:rsidP="00E23DC0">
      <w:pPr>
        <w:spacing w:after="0" w:line="240" w:lineRule="auto"/>
      </w:pPr>
      <w:r>
        <w:separator/>
      </w:r>
    </w:p>
  </w:footnote>
  <w:footnote w:type="continuationSeparator" w:id="0">
    <w:p w:rsidR="00416870" w:rsidRDefault="00416870" w:rsidP="00E23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9E2" w:rsidRPr="00644EA3" w:rsidRDefault="00524D0B" w:rsidP="00D879E2">
    <w:pPr>
      <w:tabs>
        <w:tab w:val="left" w:pos="708"/>
      </w:tabs>
      <w:suppressAutoHyphens/>
      <w:jc w:val="both"/>
      <w:rPr>
        <w:sz w:val="24"/>
        <w:szCs w:val="24"/>
        <w:lang w:eastAsia="zh-CN"/>
      </w:rPr>
    </w:pPr>
    <w:r w:rsidRPr="00B2757F">
      <w:rPr>
        <w:noProof/>
        <w:sz w:val="24"/>
        <w:szCs w:val="24"/>
        <w:lang w:eastAsia="pl-PL"/>
      </w:rPr>
      <w:drawing>
        <wp:inline distT="0" distB="0" distL="0" distR="0" wp14:anchorId="2285169D" wp14:editId="66C13C8E">
          <wp:extent cx="661307" cy="514350"/>
          <wp:effectExtent l="0" t="0" r="5715" b="0"/>
          <wp:docPr id="204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77" cy="5180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 wp14:anchorId="1B4B63B4" wp14:editId="363CB241">
          <wp:extent cx="547104" cy="540000"/>
          <wp:effectExtent l="0" t="0" r="5715" b="0"/>
          <wp:docPr id="2" name="Obraz 2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is: A description...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04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    </w:t>
    </w:r>
    <w:r w:rsidR="00D879E2" w:rsidRPr="00644EA3">
      <w:rPr>
        <w:sz w:val="24"/>
        <w:szCs w:val="24"/>
        <w:lang w:eastAsia="zh-CN"/>
      </w:rPr>
      <w:t xml:space="preserve">  </w:t>
    </w:r>
    <w:r w:rsidR="00D879E2">
      <w:rPr>
        <w:noProof/>
        <w:sz w:val="24"/>
        <w:szCs w:val="24"/>
        <w:lang w:eastAsia="pl-PL"/>
      </w:rPr>
      <w:drawing>
        <wp:inline distT="0" distB="0" distL="0" distR="0" wp14:anchorId="518F347D" wp14:editId="7DDD872F">
          <wp:extent cx="558800" cy="558800"/>
          <wp:effectExtent l="0" t="0" r="0" b="0"/>
          <wp:docPr id="3" name="Obraz 3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is: A description...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9" cy="559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</w:t>
    </w:r>
    <w:r w:rsidR="00D879E2" w:rsidRPr="00644EA3">
      <w:rPr>
        <w:sz w:val="24"/>
        <w:szCs w:val="24"/>
        <w:lang w:eastAsia="zh-CN"/>
      </w:rPr>
      <w:t xml:space="preserve"> </w:t>
    </w:r>
    <w:r w:rsidR="00D879E2">
      <w:rPr>
        <w:sz w:val="24"/>
        <w:szCs w:val="24"/>
        <w:lang w:eastAsia="zh-CN"/>
      </w:rPr>
      <w:t xml:space="preserve">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 wp14:anchorId="369805DE" wp14:editId="0125EFCB">
          <wp:extent cx="975283" cy="63817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ow-2014-2020-logo-kolor_0 (1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108" cy="664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79E2" w:rsidRDefault="00261F2A">
    <w:pPr>
      <w:pStyle w:val="Nagwek"/>
    </w:pPr>
    <w:r w:rsidRPr="00261F2A">
      <w:rPr>
        <w:sz w:val="20"/>
        <w:szCs w:val="20"/>
      </w:rPr>
      <w:t>„Europejski Fundusz Rolny na rzecz Rozwoju Obszarów Wiejskich: Europa inwestująca w obszary wiejskie</w:t>
    </w:r>
    <w:r>
      <w:t>”</w:t>
    </w:r>
  </w:p>
  <w:p w:rsidR="00D879E2" w:rsidRDefault="00D879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3"/>
    <w:multiLevelType w:val="single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4"/>
    <w:multiLevelType w:val="single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18802D1E"/>
    <w:multiLevelType w:val="hybridMultilevel"/>
    <w:tmpl w:val="A1E67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6935BE"/>
    <w:multiLevelType w:val="hybridMultilevel"/>
    <w:tmpl w:val="9BEE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927D3"/>
    <w:multiLevelType w:val="hybridMultilevel"/>
    <w:tmpl w:val="EB48C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CF"/>
    <w:rsid w:val="00072406"/>
    <w:rsid w:val="000D05D3"/>
    <w:rsid w:val="000D5BC6"/>
    <w:rsid w:val="001116AF"/>
    <w:rsid w:val="00156755"/>
    <w:rsid w:val="00157626"/>
    <w:rsid w:val="00185E2C"/>
    <w:rsid w:val="001A6238"/>
    <w:rsid w:val="00210EE1"/>
    <w:rsid w:val="00227705"/>
    <w:rsid w:val="0023456C"/>
    <w:rsid w:val="00261F2A"/>
    <w:rsid w:val="002643C0"/>
    <w:rsid w:val="002901A6"/>
    <w:rsid w:val="002B2FF8"/>
    <w:rsid w:val="002B6F3B"/>
    <w:rsid w:val="002B74F8"/>
    <w:rsid w:val="002C682E"/>
    <w:rsid w:val="002F2C67"/>
    <w:rsid w:val="00344FFA"/>
    <w:rsid w:val="003661C6"/>
    <w:rsid w:val="003818CE"/>
    <w:rsid w:val="003B5A23"/>
    <w:rsid w:val="003E6913"/>
    <w:rsid w:val="00411DC4"/>
    <w:rsid w:val="00416870"/>
    <w:rsid w:val="00435E15"/>
    <w:rsid w:val="00444472"/>
    <w:rsid w:val="005211D5"/>
    <w:rsid w:val="00524D0B"/>
    <w:rsid w:val="00531B9C"/>
    <w:rsid w:val="0054781E"/>
    <w:rsid w:val="00557C58"/>
    <w:rsid w:val="00585B83"/>
    <w:rsid w:val="005B078A"/>
    <w:rsid w:val="005E2950"/>
    <w:rsid w:val="00613560"/>
    <w:rsid w:val="006276A4"/>
    <w:rsid w:val="00634166"/>
    <w:rsid w:val="0064506F"/>
    <w:rsid w:val="00660B8F"/>
    <w:rsid w:val="00662F4F"/>
    <w:rsid w:val="006634E0"/>
    <w:rsid w:val="0066469F"/>
    <w:rsid w:val="00666234"/>
    <w:rsid w:val="006B4963"/>
    <w:rsid w:val="006B4EAB"/>
    <w:rsid w:val="00740F18"/>
    <w:rsid w:val="007525BE"/>
    <w:rsid w:val="007A3112"/>
    <w:rsid w:val="007B78E3"/>
    <w:rsid w:val="007C16ED"/>
    <w:rsid w:val="007E534C"/>
    <w:rsid w:val="008004D7"/>
    <w:rsid w:val="0091369E"/>
    <w:rsid w:val="00921018"/>
    <w:rsid w:val="00932380"/>
    <w:rsid w:val="0093347C"/>
    <w:rsid w:val="00971CB8"/>
    <w:rsid w:val="00991EF2"/>
    <w:rsid w:val="009D094B"/>
    <w:rsid w:val="009F1693"/>
    <w:rsid w:val="009F50CB"/>
    <w:rsid w:val="00A3749D"/>
    <w:rsid w:val="00AF4313"/>
    <w:rsid w:val="00AF5EB8"/>
    <w:rsid w:val="00B078F7"/>
    <w:rsid w:val="00B40FE9"/>
    <w:rsid w:val="00B5165F"/>
    <w:rsid w:val="00B63EDF"/>
    <w:rsid w:val="00B65732"/>
    <w:rsid w:val="00B70DD4"/>
    <w:rsid w:val="00B80776"/>
    <w:rsid w:val="00B96ECF"/>
    <w:rsid w:val="00B97743"/>
    <w:rsid w:val="00BA7273"/>
    <w:rsid w:val="00BD623A"/>
    <w:rsid w:val="00BE08AA"/>
    <w:rsid w:val="00BE1316"/>
    <w:rsid w:val="00BF5365"/>
    <w:rsid w:val="00C02A47"/>
    <w:rsid w:val="00C50FA3"/>
    <w:rsid w:val="00C56CF5"/>
    <w:rsid w:val="00C60384"/>
    <w:rsid w:val="00C663A0"/>
    <w:rsid w:val="00C71405"/>
    <w:rsid w:val="00C84DAB"/>
    <w:rsid w:val="00CB5051"/>
    <w:rsid w:val="00CE6EA6"/>
    <w:rsid w:val="00CF3608"/>
    <w:rsid w:val="00D0548C"/>
    <w:rsid w:val="00D27053"/>
    <w:rsid w:val="00D64F8B"/>
    <w:rsid w:val="00D879E2"/>
    <w:rsid w:val="00DF7300"/>
    <w:rsid w:val="00E23DC0"/>
    <w:rsid w:val="00E322F8"/>
    <w:rsid w:val="00E66625"/>
    <w:rsid w:val="00EB4278"/>
    <w:rsid w:val="00EC718E"/>
    <w:rsid w:val="00F1161B"/>
    <w:rsid w:val="00F178DD"/>
    <w:rsid w:val="00F37CCA"/>
    <w:rsid w:val="00F46D81"/>
    <w:rsid w:val="00F511F1"/>
    <w:rsid w:val="00F76AD0"/>
    <w:rsid w:val="00FC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E6A505-8336-4DA4-A7CF-4FD9357F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D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DC0"/>
  </w:style>
  <w:style w:type="paragraph" w:styleId="Stopka">
    <w:name w:val="footer"/>
    <w:basedOn w:val="Normalny"/>
    <w:link w:val="Stopka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DC0"/>
  </w:style>
  <w:style w:type="paragraph" w:styleId="Akapitzlist">
    <w:name w:val="List Paragraph"/>
    <w:basedOn w:val="Normalny"/>
    <w:uiPriority w:val="34"/>
    <w:qFormat/>
    <w:rsid w:val="00E23D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E2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211D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11D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1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1D5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1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1D5"/>
    <w:rPr>
      <w:rFonts w:asciiTheme="minorHAnsi" w:hAnsiTheme="minorHAnsi" w:cstheme="minorBidi"/>
      <w:b/>
      <w:bCs/>
      <w:sz w:val="20"/>
      <w:szCs w:val="20"/>
    </w:rPr>
  </w:style>
  <w:style w:type="paragraph" w:styleId="Bezodstpw">
    <w:name w:val="No Spacing"/>
    <w:uiPriority w:val="1"/>
    <w:qFormat/>
    <w:rsid w:val="005211D5"/>
    <w:pPr>
      <w:spacing w:after="0" w:line="240" w:lineRule="auto"/>
    </w:pPr>
    <w:rPr>
      <w:rFonts w:ascii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11D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901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49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37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eg"/><Relationship Id="rId2" Type="http://schemas.openxmlformats.org/officeDocument/2006/relationships/image" Target="media/image10.jpeg"/><Relationship Id="rId1" Type="http://schemas.openxmlformats.org/officeDocument/2006/relationships/image" Target="media/image9.jpeg"/><Relationship Id="rId4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F2E9F-E1E4-494F-BE3F-1AC428CD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Tatiana</cp:lastModifiedBy>
  <cp:revision>27</cp:revision>
  <cp:lastPrinted>2018-03-14T12:32:00Z</cp:lastPrinted>
  <dcterms:created xsi:type="dcterms:W3CDTF">2023-08-11T08:44:00Z</dcterms:created>
  <dcterms:modified xsi:type="dcterms:W3CDTF">2023-08-16T13:19:00Z</dcterms:modified>
</cp:coreProperties>
</file>