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97BEB" w:rsidRDefault="0040143D" w:rsidP="002A568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997BEB">
        <w:rPr>
          <w:rFonts w:ascii="Times New Roman" w:hAnsi="Times New Roman" w:cs="Times New Roman"/>
          <w:sz w:val="24"/>
          <w:szCs w:val="24"/>
        </w:rPr>
        <w:t>Tytuł operacji:</w:t>
      </w:r>
      <w:r w:rsidR="002321D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97BE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93937" w:rsidRPr="002321D5">
        <w:rPr>
          <w:rFonts w:ascii="Times New Roman" w:hAnsi="Times New Roman" w:cs="Times New Roman"/>
          <w:b/>
          <w:sz w:val="24"/>
          <w:szCs w:val="24"/>
        </w:rPr>
        <w:t>„</w:t>
      </w:r>
      <w:r w:rsidR="002321D5" w:rsidRPr="002321D5">
        <w:rPr>
          <w:rFonts w:ascii="Times New Roman" w:hAnsi="Times New Roman"/>
          <w:b/>
          <w:sz w:val="24"/>
          <w:szCs w:val="24"/>
        </w:rPr>
        <w:t xml:space="preserve">Wydanie książki pod tytułem „ Gloria </w:t>
      </w:r>
      <w:proofErr w:type="spellStart"/>
      <w:r w:rsidR="002321D5" w:rsidRPr="002321D5">
        <w:rPr>
          <w:rFonts w:ascii="Times New Roman" w:hAnsi="Times New Roman"/>
          <w:b/>
          <w:sz w:val="24"/>
          <w:szCs w:val="24"/>
        </w:rPr>
        <w:t>victoribus</w:t>
      </w:r>
      <w:proofErr w:type="spellEnd"/>
      <w:r w:rsidR="002321D5" w:rsidRPr="002321D5">
        <w:rPr>
          <w:rFonts w:ascii="Times New Roman" w:hAnsi="Times New Roman"/>
          <w:b/>
          <w:sz w:val="24"/>
          <w:szCs w:val="24"/>
        </w:rPr>
        <w:t xml:space="preserve"> (Chwała</w:t>
      </w:r>
    </w:p>
    <w:p w:rsidR="00997BEB" w:rsidRDefault="00997BEB" w:rsidP="002A568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zwycięzcom) -</w:t>
      </w:r>
      <w:r w:rsidR="002321D5">
        <w:rPr>
          <w:rFonts w:ascii="Times New Roman" w:hAnsi="Times New Roman"/>
          <w:b/>
          <w:sz w:val="24"/>
          <w:szCs w:val="24"/>
        </w:rPr>
        <w:t xml:space="preserve"> </w:t>
      </w:r>
      <w:r w:rsidR="002321D5" w:rsidRPr="002321D5">
        <w:rPr>
          <w:rFonts w:ascii="Times New Roman" w:hAnsi="Times New Roman"/>
          <w:b/>
          <w:sz w:val="24"/>
          <w:szCs w:val="24"/>
        </w:rPr>
        <w:t xml:space="preserve">powstańcy wielkopolscy powiązani z Ziemią </w:t>
      </w:r>
    </w:p>
    <w:p w:rsidR="006D0FFB" w:rsidRPr="000468CE" w:rsidRDefault="00997BEB" w:rsidP="002A568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2321D5" w:rsidRPr="002321D5">
        <w:rPr>
          <w:rFonts w:ascii="Times New Roman" w:hAnsi="Times New Roman"/>
          <w:b/>
          <w:sz w:val="24"/>
          <w:szCs w:val="24"/>
        </w:rPr>
        <w:t>Chodzieską”</w:t>
      </w:r>
      <w:r w:rsidR="00232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6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1D5">
        <w:rPr>
          <w:rFonts w:ascii="Times New Roman" w:hAnsi="Times New Roman" w:cs="Times New Roman"/>
          <w:b/>
          <w:sz w:val="24"/>
          <w:szCs w:val="24"/>
        </w:rPr>
        <w:t>-</w:t>
      </w:r>
      <w:r w:rsidR="002A56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1D5">
        <w:rPr>
          <w:rFonts w:ascii="Times New Roman" w:hAnsi="Times New Roman" w:cs="Times New Roman"/>
          <w:b/>
          <w:sz w:val="24"/>
          <w:szCs w:val="24"/>
        </w:rPr>
        <w:t>Towarzystwo Miłośników Ziemi Chodzieskiej</w:t>
      </w:r>
    </w:p>
    <w:p w:rsidR="0040143D" w:rsidRPr="000468CE" w:rsidRDefault="0040143D" w:rsidP="0096479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D7E39" w:rsidRPr="000468CE" w:rsidRDefault="0040143D" w:rsidP="003D7E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68CE">
        <w:rPr>
          <w:rFonts w:ascii="Times New Roman" w:hAnsi="Times New Roman" w:cs="Times New Roman"/>
          <w:sz w:val="24"/>
          <w:szCs w:val="24"/>
        </w:rPr>
        <w:t>Numer wniosku:</w:t>
      </w:r>
      <w:r w:rsidR="00843AA1" w:rsidRPr="000468CE">
        <w:rPr>
          <w:rFonts w:ascii="Times New Roman" w:hAnsi="Times New Roman" w:cs="Times New Roman"/>
          <w:sz w:val="24"/>
          <w:szCs w:val="24"/>
        </w:rPr>
        <w:t xml:space="preserve">  </w:t>
      </w:r>
      <w:r w:rsidR="007C22C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321D5">
        <w:rPr>
          <w:rFonts w:ascii="Times New Roman" w:hAnsi="Times New Roman" w:cs="Times New Roman"/>
          <w:sz w:val="24"/>
          <w:szCs w:val="24"/>
        </w:rPr>
        <w:t>1/PGP</w:t>
      </w:r>
      <w:r w:rsidR="00FC6AA8" w:rsidRPr="000468CE">
        <w:rPr>
          <w:rFonts w:ascii="Times New Roman" w:hAnsi="Times New Roman" w:cs="Times New Roman"/>
          <w:sz w:val="24"/>
          <w:szCs w:val="24"/>
        </w:rPr>
        <w:t>/</w:t>
      </w:r>
      <w:r w:rsidR="002A5684">
        <w:rPr>
          <w:rFonts w:ascii="Times New Roman" w:hAnsi="Times New Roman" w:cs="Times New Roman"/>
          <w:sz w:val="24"/>
          <w:szCs w:val="24"/>
        </w:rPr>
        <w:t>17</w:t>
      </w:r>
      <w:r w:rsidR="003D7E39" w:rsidRPr="00046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7E39" w:rsidRPr="000468CE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68CE">
        <w:rPr>
          <w:rFonts w:ascii="Times New Roman" w:hAnsi="Times New Roman" w:cs="Times New Roman"/>
          <w:sz w:val="24"/>
          <w:szCs w:val="24"/>
        </w:rPr>
        <w:t xml:space="preserve">Kwota dofinansowania: </w:t>
      </w:r>
      <w:r w:rsidR="003D7E39" w:rsidRPr="000468CE">
        <w:rPr>
          <w:rFonts w:ascii="Times New Roman" w:hAnsi="Times New Roman" w:cs="Times New Roman"/>
          <w:sz w:val="24"/>
          <w:szCs w:val="24"/>
        </w:rPr>
        <w:t xml:space="preserve">  </w:t>
      </w:r>
      <w:r w:rsidR="002321D5">
        <w:rPr>
          <w:rFonts w:ascii="Times New Roman" w:hAnsi="Times New Roman" w:cs="Times New Roman"/>
          <w:sz w:val="24"/>
          <w:szCs w:val="24"/>
        </w:rPr>
        <w:t>24 090</w:t>
      </w:r>
      <w:r w:rsidR="007C22CF">
        <w:rPr>
          <w:rFonts w:ascii="Times New Roman" w:hAnsi="Times New Roman" w:cs="Times New Roman"/>
          <w:sz w:val="24"/>
          <w:szCs w:val="24"/>
        </w:rPr>
        <w:t>,00</w:t>
      </w:r>
      <w:r w:rsidR="003D7E39" w:rsidRPr="000468C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A5684" w:rsidRDefault="00827ED1" w:rsidP="002A5684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Cel ogólny LSR:              </w:t>
      </w:r>
      <w:r w:rsidR="002A5684" w:rsidRPr="002A56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Rozszerzenie zrównoważonej działalności społecznej ze </w:t>
      </w:r>
    </w:p>
    <w:p w:rsidR="00827ED1" w:rsidRPr="00827ED1" w:rsidRDefault="002A5684" w:rsidP="002A5684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         </w:t>
      </w:r>
      <w:r w:rsidRPr="002A56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szczególnym uwzględnieniem rozwoju turystyki i ochrony zasobów.</w:t>
      </w:r>
      <w:r w:rsidRPr="002A56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cr/>
      </w:r>
      <w:r w:rsidR="00827ED1"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</w:p>
    <w:p w:rsidR="00827ED1" w:rsidRPr="00827ED1" w:rsidRDefault="00827ED1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827ED1" w:rsidRDefault="00827ED1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Cel szczegółowy:           </w:t>
      </w:r>
      <w:r w:rsidR="002A56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2A5684" w:rsidRPr="002A56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Promocja turystyczna obszaru</w:t>
      </w:r>
      <w:r w:rsidR="00997BE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2A5684" w:rsidRDefault="002A5684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2A5684" w:rsidRPr="00827ED1" w:rsidRDefault="002A5684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Przedsięwzięcie:              </w:t>
      </w:r>
      <w:r w:rsidR="002321D5">
        <w:t>Publikacje dotyczące obszaru LGD.</w:t>
      </w:r>
    </w:p>
    <w:p w:rsidR="00827ED1" w:rsidRPr="00827ED1" w:rsidRDefault="002A5684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</w:p>
    <w:p w:rsidR="00827ED1" w:rsidRPr="00827ED1" w:rsidRDefault="00827ED1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40143D" w:rsidRDefault="00827ED1" w:rsidP="002321D5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Wskaźnik:                       </w:t>
      </w:r>
      <w:r w:rsidR="002A56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2321D5" w:rsidRPr="002321D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Liczba publikacji na temat turystyki na obszarze LGD.</w:t>
      </w:r>
    </w:p>
    <w:p w:rsidR="002321D5" w:rsidRDefault="002321D5" w:rsidP="002321D5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2321D5" w:rsidRPr="000468CE" w:rsidRDefault="002321D5" w:rsidP="002321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68CE">
        <w:rPr>
          <w:rFonts w:ascii="Times New Roman" w:hAnsi="Times New Roman" w:cs="Times New Roman"/>
          <w:sz w:val="24"/>
          <w:szCs w:val="24"/>
        </w:rPr>
        <w:t>Opis operacji:</w:t>
      </w:r>
    </w:p>
    <w:p w:rsidR="00143845" w:rsidRPr="00143845" w:rsidRDefault="00143845" w:rsidP="00143845">
      <w:pPr>
        <w:pStyle w:val="NormalnyWeb"/>
        <w:shd w:val="clear" w:color="auto" w:fill="FFFFFF"/>
        <w:spacing w:before="150" w:beforeAutospacing="0" w:after="0" w:afterAutospacing="0"/>
        <w:jc w:val="both"/>
        <w:rPr>
          <w:color w:val="2C2B2B"/>
        </w:rPr>
      </w:pPr>
      <w:r w:rsidRPr="00143845">
        <w:rPr>
          <w:color w:val="2C2B2B"/>
        </w:rPr>
        <w:t xml:space="preserve">W dniu 8 lipca w Chodzieskim Domu Kultury odbyła się uroczystość, podczas której została zaprezentowana książka pt. “Gloria </w:t>
      </w:r>
      <w:proofErr w:type="spellStart"/>
      <w:r w:rsidRPr="00143845">
        <w:rPr>
          <w:color w:val="2C2B2B"/>
        </w:rPr>
        <w:t>victoribus</w:t>
      </w:r>
      <w:proofErr w:type="spellEnd"/>
      <w:r w:rsidRPr="00143845">
        <w:rPr>
          <w:color w:val="2C2B2B"/>
        </w:rPr>
        <w:t xml:space="preserve">”, czyli „Chwała zwycięzcom” poświęcona Powstańcom Wielkopolskim związanych z Ziemią Chodzieską. Autorką książki jest Pani Dorota Marciniak, która przez kilka ostatnich lat zbierała wszelkie informacje potrzebne do stworzenia tej publikacji. Współautorami książki są Ewa Kabat, Wojciech </w:t>
      </w:r>
      <w:proofErr w:type="spellStart"/>
      <w:r w:rsidRPr="00143845">
        <w:rPr>
          <w:color w:val="2C2B2B"/>
        </w:rPr>
        <w:t>Kicman</w:t>
      </w:r>
      <w:proofErr w:type="spellEnd"/>
      <w:r w:rsidRPr="00143845">
        <w:rPr>
          <w:color w:val="2C2B2B"/>
        </w:rPr>
        <w:t>, Zenon Sroka , Andrzej Wieczorek, dr Robert Zimny, Mikołaj Pietraszak-Dmowski i Waldemar Janiszewski. Oprócz sylwetek powstańców książka zawiera relacje z bitew o Chodzież, plan cmentarza ze spisem grobowców oraz mapę Ziemi Chodzieskiej.</w:t>
      </w:r>
    </w:p>
    <w:p w:rsidR="00143845" w:rsidRPr="00143845" w:rsidRDefault="00143845" w:rsidP="00143845">
      <w:pPr>
        <w:pStyle w:val="NormalnyWeb"/>
        <w:shd w:val="clear" w:color="auto" w:fill="FFFFFF"/>
        <w:spacing w:before="150" w:beforeAutospacing="0" w:after="0" w:afterAutospacing="0"/>
        <w:jc w:val="both"/>
        <w:rPr>
          <w:color w:val="2C2B2B"/>
        </w:rPr>
      </w:pPr>
      <w:r w:rsidRPr="00143845">
        <w:rPr>
          <w:color w:val="2C2B2B"/>
        </w:rPr>
        <w:t>Podczas uroczystości wszyscy zaśpiewali Marsyliankę Wielkopolską, hymn ku czci Powstańców</w:t>
      </w:r>
      <w:r>
        <w:rPr>
          <w:color w:val="2C2B2B"/>
        </w:rPr>
        <w:t xml:space="preserve"> </w:t>
      </w:r>
      <w:r w:rsidRPr="00143845">
        <w:rPr>
          <w:color w:val="2C2B2B"/>
        </w:rPr>
        <w:t>Wielkopolskich.</w:t>
      </w:r>
    </w:p>
    <w:p w:rsidR="00143845" w:rsidRPr="00143845" w:rsidRDefault="00143845" w:rsidP="00143845">
      <w:pPr>
        <w:pStyle w:val="NormalnyWeb"/>
        <w:shd w:val="clear" w:color="auto" w:fill="FFFFFF"/>
        <w:spacing w:before="150" w:beforeAutospacing="0" w:after="0" w:afterAutospacing="0"/>
        <w:jc w:val="both"/>
        <w:rPr>
          <w:color w:val="2C2B2B"/>
        </w:rPr>
      </w:pPr>
      <w:r w:rsidRPr="00143845">
        <w:rPr>
          <w:color w:val="2C2B2B"/>
        </w:rPr>
        <w:t>Książka została sfinansowana w ramach poddziałania 19.2 „Wsparcie na wdrażanie operacji w ramach strategii rozwoju lokalnego kierowanego przez społeczność” objętego Programem Rozwoju Obszarów Wiejskich na lata 2014-2020, realizowanego przez Towarzystwo Miłośników Ziemi Chodzieskiej z projektów grantowych Stowarzyszenia „Dolina Noteci”.</w:t>
      </w:r>
    </w:p>
    <w:p w:rsidR="00143845" w:rsidRPr="00143845" w:rsidRDefault="00143845" w:rsidP="00143845">
      <w:pPr>
        <w:pStyle w:val="NormalnyWeb"/>
        <w:shd w:val="clear" w:color="auto" w:fill="FFFFFF"/>
        <w:spacing w:before="150" w:beforeAutospacing="0" w:after="0" w:afterAutospacing="0"/>
        <w:jc w:val="both"/>
        <w:rPr>
          <w:color w:val="2C2B2B"/>
        </w:rPr>
      </w:pPr>
      <w:r w:rsidRPr="00143845">
        <w:rPr>
          <w:color w:val="2C2B2B"/>
        </w:rPr>
        <w:t>Każdy zaproszony gość otrzymał bezpłatny egzemplarz.</w:t>
      </w:r>
    </w:p>
    <w:p w:rsidR="00143845" w:rsidRDefault="00143845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534" w:rsidRDefault="008A253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D7F44" w:rsidRDefault="00ED7F4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534" w:rsidRDefault="008A253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534" w:rsidRPr="000468CE" w:rsidRDefault="008A253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4796" w:rsidRPr="000468CE" w:rsidRDefault="00143845" w:rsidP="0014384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14384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443877" cy="3667125"/>
            <wp:effectExtent l="0" t="0" r="0" b="0"/>
            <wp:docPr id="4" name="Obraz 4" descr="C:\Users\Tatiana\Desktop\REALIZACJA PROW 2014-2020\GRANTY\2017\PUBLIKACJE\ZDJĘCIA\1\Glori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\Desktop\REALIZACJA PROW 2014-2020\GRANTY\2017\PUBLIKACJE\ZDJĘCIA\1\Gloria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028" cy="367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796" w:rsidRDefault="00964796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43845" w:rsidRDefault="00143845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43845" w:rsidRDefault="00143845" w:rsidP="0014384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14384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191000" cy="2789508"/>
            <wp:effectExtent l="0" t="0" r="0" b="0"/>
            <wp:docPr id="5" name="Obraz 5" descr="C:\Users\Tatiana\Desktop\REALIZACJA PROW 2014-2020\GRANTY\2017\PUBLIKACJE\ZDJĘCIA\1\Glori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iana\Desktop\REALIZACJA PROW 2014-2020\GRANTY\2017\PUBLIKACJE\ZDJĘCIA\1\Gloria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073" cy="280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845" w:rsidRDefault="00143845" w:rsidP="0014384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43845" w:rsidRDefault="00143845" w:rsidP="0014384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43845" w:rsidRDefault="00143845" w:rsidP="0014384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43845" w:rsidRDefault="00143845" w:rsidP="0014384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43845" w:rsidRPr="000468CE" w:rsidRDefault="00143845" w:rsidP="0014384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143845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362450" cy="2903624"/>
            <wp:effectExtent l="0" t="0" r="0" b="0"/>
            <wp:docPr id="7" name="Obraz 7" descr="C:\Users\Tatiana\Desktop\REALIZACJA PROW 2014-2020\GRANTY\2017\PUBLIKACJE\ZDJĘCIA\1\Glori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tiana\Desktop\REALIZACJA PROW 2014-2020\GRANTY\2017\PUBLIKACJE\ZDJĘCIA\1\Gloria 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726" cy="291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796" w:rsidRPr="000468CE" w:rsidRDefault="00964796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C292C" w:rsidRDefault="00DC292C" w:rsidP="00E4021B">
      <w:pPr>
        <w:jc w:val="center"/>
      </w:pPr>
    </w:p>
    <w:p w:rsidR="00E4021B" w:rsidRDefault="00143845" w:rsidP="00E4021B">
      <w:pPr>
        <w:jc w:val="center"/>
      </w:pPr>
      <w:r w:rsidRPr="00143845">
        <w:rPr>
          <w:noProof/>
          <w:lang w:eastAsia="pl-PL"/>
        </w:rPr>
        <w:drawing>
          <wp:inline distT="0" distB="0" distL="0" distR="0">
            <wp:extent cx="3230123" cy="3757295"/>
            <wp:effectExtent l="0" t="0" r="8890" b="0"/>
            <wp:docPr id="8" name="Obraz 8" descr="C:\Users\Tatiana\Desktop\REALIZACJA PROW 2014-2020\GRANTY\2017\PUBLIKACJE\ZDJĘCIA\1\Glori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tiana\Desktop\REALIZACJA PROW 2014-2020\GRANTY\2017\PUBLIKACJE\ZDJĘCIA\1\Gloria 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37" cy="376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21B" w:rsidRPr="000468CE" w:rsidRDefault="00E4021B" w:rsidP="00E4021B">
      <w:pPr>
        <w:jc w:val="center"/>
      </w:pPr>
    </w:p>
    <w:sectPr w:rsidR="00E4021B" w:rsidRPr="000468CE" w:rsidSect="00B9628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C82" w:rsidRDefault="004D7C82" w:rsidP="00E23DC0">
      <w:pPr>
        <w:spacing w:after="0" w:line="240" w:lineRule="auto"/>
      </w:pPr>
      <w:r>
        <w:separator/>
      </w:r>
    </w:p>
  </w:endnote>
  <w:endnote w:type="continuationSeparator" w:id="0">
    <w:p w:rsidR="004D7C82" w:rsidRDefault="004D7C82" w:rsidP="00E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0B" w:rsidRDefault="00524D0B" w:rsidP="00524D0B">
    <w:pPr>
      <w:pStyle w:val="Stopka"/>
    </w:pPr>
  </w:p>
  <w:p w:rsidR="00524D0B" w:rsidRDefault="00524D0B" w:rsidP="00524D0B">
    <w:pPr>
      <w:pStyle w:val="Stopka"/>
      <w:jc w:val="center"/>
    </w:pPr>
    <w:r>
      <w:t>Stowarzyszenie „Dolina Noteci”</w:t>
    </w:r>
  </w:p>
  <w:p w:rsidR="00524D0B" w:rsidRDefault="00524D0B" w:rsidP="00524D0B">
    <w:pPr>
      <w:pStyle w:val="Stopka"/>
      <w:jc w:val="center"/>
    </w:pPr>
    <w:r>
      <w:t>ul. Sienkiewicza 2</w:t>
    </w:r>
  </w:p>
  <w:p w:rsidR="00524D0B" w:rsidRDefault="00524D0B" w:rsidP="00524D0B">
    <w:pPr>
      <w:pStyle w:val="Stopka"/>
      <w:jc w:val="center"/>
    </w:pPr>
    <w:r>
      <w:t>64-800 Chodzież</w:t>
    </w:r>
  </w:p>
  <w:p w:rsidR="00D879E2" w:rsidRDefault="00524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408305" cy="51181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C82" w:rsidRDefault="004D7C82" w:rsidP="00E23DC0">
      <w:pPr>
        <w:spacing w:after="0" w:line="240" w:lineRule="auto"/>
      </w:pPr>
      <w:r>
        <w:separator/>
      </w:r>
    </w:p>
  </w:footnote>
  <w:footnote w:type="continuationSeparator" w:id="0">
    <w:p w:rsidR="004D7C82" w:rsidRDefault="004D7C82" w:rsidP="00E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2" w:rsidRPr="00644EA3" w:rsidRDefault="00524D0B" w:rsidP="00D879E2">
    <w:pPr>
      <w:tabs>
        <w:tab w:val="left" w:pos="708"/>
      </w:tabs>
      <w:suppressAutoHyphens/>
      <w:jc w:val="both"/>
      <w:rPr>
        <w:sz w:val="24"/>
        <w:szCs w:val="24"/>
        <w:lang w:eastAsia="zh-CN"/>
      </w:rPr>
    </w:pPr>
    <w:r w:rsidRPr="00B2757F">
      <w:rPr>
        <w:noProof/>
        <w:sz w:val="24"/>
        <w:szCs w:val="24"/>
        <w:lang w:eastAsia="pl-PL"/>
      </w:rPr>
      <w:drawing>
        <wp:inline distT="0" distB="0" distL="0" distR="0">
          <wp:extent cx="661307" cy="514350"/>
          <wp:effectExtent l="0" t="0" r="5715" b="0"/>
          <wp:docPr id="20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    </w:t>
    </w:r>
    <w:r w:rsidR="00D879E2" w:rsidRPr="00644EA3">
      <w:rPr>
        <w:sz w:val="24"/>
        <w:szCs w:val="24"/>
        <w:lang w:eastAsia="zh-CN"/>
      </w:rPr>
      <w:t xml:space="preserve">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58800" cy="5588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</w:t>
    </w:r>
    <w:r w:rsidR="00D879E2" w:rsidRPr="00644EA3">
      <w:rPr>
        <w:sz w:val="24"/>
        <w:szCs w:val="24"/>
        <w:lang w:eastAsia="zh-CN"/>
      </w:rPr>
      <w:t xml:space="preserve"> </w:t>
    </w:r>
    <w:r w:rsidR="00D879E2">
      <w:rPr>
        <w:sz w:val="24"/>
        <w:szCs w:val="24"/>
        <w:lang w:eastAsia="zh-CN"/>
      </w:rPr>
      <w:t xml:space="preserve">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975283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E2" w:rsidRDefault="00261F2A">
    <w:pPr>
      <w:pStyle w:val="Nagwek"/>
    </w:pPr>
    <w:r w:rsidRPr="00261F2A">
      <w:rPr>
        <w:sz w:val="20"/>
        <w:szCs w:val="20"/>
      </w:rPr>
      <w:t>„Europejski Fundusz Rolny na rzecz Rozwoju Obszarów Wiejskich: Europa inwestująca w obszary wiejskie</w:t>
    </w:r>
    <w:r>
      <w:t>”</w:t>
    </w:r>
  </w:p>
  <w:p w:rsidR="00D879E2" w:rsidRDefault="00D8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18802D1E"/>
    <w:multiLevelType w:val="hybridMultilevel"/>
    <w:tmpl w:val="A1E6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6935BE"/>
    <w:multiLevelType w:val="hybridMultilevel"/>
    <w:tmpl w:val="9BE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927D3"/>
    <w:multiLevelType w:val="hybridMultilevel"/>
    <w:tmpl w:val="EB4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CF"/>
    <w:rsid w:val="000468CE"/>
    <w:rsid w:val="00051131"/>
    <w:rsid w:val="00072406"/>
    <w:rsid w:val="000A560F"/>
    <w:rsid w:val="000D53D1"/>
    <w:rsid w:val="000E3491"/>
    <w:rsid w:val="001116AF"/>
    <w:rsid w:val="00143845"/>
    <w:rsid w:val="00157626"/>
    <w:rsid w:val="00185E2C"/>
    <w:rsid w:val="00190EE7"/>
    <w:rsid w:val="0019525B"/>
    <w:rsid w:val="001A6238"/>
    <w:rsid w:val="00210EE1"/>
    <w:rsid w:val="002321D5"/>
    <w:rsid w:val="00261F2A"/>
    <w:rsid w:val="002643C0"/>
    <w:rsid w:val="002850CD"/>
    <w:rsid w:val="00293937"/>
    <w:rsid w:val="002A5684"/>
    <w:rsid w:val="002B2FF8"/>
    <w:rsid w:val="002B6F3B"/>
    <w:rsid w:val="002B74F8"/>
    <w:rsid w:val="002C682E"/>
    <w:rsid w:val="00343208"/>
    <w:rsid w:val="00344FFA"/>
    <w:rsid w:val="00372F8F"/>
    <w:rsid w:val="003D7E39"/>
    <w:rsid w:val="0040143D"/>
    <w:rsid w:val="00403E3A"/>
    <w:rsid w:val="00411DC4"/>
    <w:rsid w:val="00430984"/>
    <w:rsid w:val="004D7C82"/>
    <w:rsid w:val="004D7DF0"/>
    <w:rsid w:val="004F3243"/>
    <w:rsid w:val="005031D5"/>
    <w:rsid w:val="005211D5"/>
    <w:rsid w:val="00524D0B"/>
    <w:rsid w:val="00557C58"/>
    <w:rsid w:val="00581ED3"/>
    <w:rsid w:val="006276A4"/>
    <w:rsid w:val="00660B8F"/>
    <w:rsid w:val="006613FD"/>
    <w:rsid w:val="006B4963"/>
    <w:rsid w:val="006D0FFB"/>
    <w:rsid w:val="006E4205"/>
    <w:rsid w:val="006F0475"/>
    <w:rsid w:val="006F0F7C"/>
    <w:rsid w:val="00715653"/>
    <w:rsid w:val="00740F18"/>
    <w:rsid w:val="007420A9"/>
    <w:rsid w:val="007B78E3"/>
    <w:rsid w:val="007C22CF"/>
    <w:rsid w:val="007D25E9"/>
    <w:rsid w:val="007E534C"/>
    <w:rsid w:val="00827ED1"/>
    <w:rsid w:val="0083018A"/>
    <w:rsid w:val="00843AA1"/>
    <w:rsid w:val="0084594E"/>
    <w:rsid w:val="008A2534"/>
    <w:rsid w:val="008B36EB"/>
    <w:rsid w:val="00901EE2"/>
    <w:rsid w:val="00921018"/>
    <w:rsid w:val="00964796"/>
    <w:rsid w:val="00971CB8"/>
    <w:rsid w:val="00997BEB"/>
    <w:rsid w:val="009F1693"/>
    <w:rsid w:val="009F50CB"/>
    <w:rsid w:val="00A3749D"/>
    <w:rsid w:val="00AD175B"/>
    <w:rsid w:val="00AF4313"/>
    <w:rsid w:val="00B535B1"/>
    <w:rsid w:val="00B63EDF"/>
    <w:rsid w:val="00B65732"/>
    <w:rsid w:val="00B96289"/>
    <w:rsid w:val="00B96ECF"/>
    <w:rsid w:val="00BD623A"/>
    <w:rsid w:val="00BE08AA"/>
    <w:rsid w:val="00BE1316"/>
    <w:rsid w:val="00BF1C45"/>
    <w:rsid w:val="00BF5365"/>
    <w:rsid w:val="00BF57F6"/>
    <w:rsid w:val="00C0418C"/>
    <w:rsid w:val="00C14FE5"/>
    <w:rsid w:val="00C2700F"/>
    <w:rsid w:val="00C50FA3"/>
    <w:rsid w:val="00C60384"/>
    <w:rsid w:val="00C663A0"/>
    <w:rsid w:val="00C71A20"/>
    <w:rsid w:val="00C84DAB"/>
    <w:rsid w:val="00CE3914"/>
    <w:rsid w:val="00CE6EA6"/>
    <w:rsid w:val="00CF3608"/>
    <w:rsid w:val="00D0548C"/>
    <w:rsid w:val="00D27053"/>
    <w:rsid w:val="00D64F8B"/>
    <w:rsid w:val="00D879E2"/>
    <w:rsid w:val="00D92FC3"/>
    <w:rsid w:val="00DC292C"/>
    <w:rsid w:val="00DE3174"/>
    <w:rsid w:val="00DF7300"/>
    <w:rsid w:val="00E23DC0"/>
    <w:rsid w:val="00E4021B"/>
    <w:rsid w:val="00E740EA"/>
    <w:rsid w:val="00E90A58"/>
    <w:rsid w:val="00EB4278"/>
    <w:rsid w:val="00ED7F44"/>
    <w:rsid w:val="00F01C2B"/>
    <w:rsid w:val="00F1161B"/>
    <w:rsid w:val="00F178DD"/>
    <w:rsid w:val="00F511F1"/>
    <w:rsid w:val="00F76AD0"/>
    <w:rsid w:val="00F83A2B"/>
    <w:rsid w:val="00F926DA"/>
    <w:rsid w:val="00FC1A6D"/>
    <w:rsid w:val="00FC6AA8"/>
    <w:rsid w:val="00FD6BF6"/>
    <w:rsid w:val="00FF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E8C323-DF44-4116-ACB2-80957A1D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C0"/>
  </w:style>
  <w:style w:type="paragraph" w:styleId="Stopka">
    <w:name w:val="footer"/>
    <w:basedOn w:val="Normalny"/>
    <w:link w:val="Stopka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C0"/>
  </w:style>
  <w:style w:type="paragraph" w:styleId="Akapitzlist">
    <w:name w:val="List Paragraph"/>
    <w:basedOn w:val="Normalny"/>
    <w:uiPriority w:val="34"/>
    <w:qFormat/>
    <w:rsid w:val="00E2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11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D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D5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5211D5"/>
    <w:pPr>
      <w:spacing w:after="0" w:line="240" w:lineRule="auto"/>
    </w:pPr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D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4384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6004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45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429613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6111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53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4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525B8-1F0A-4F60-830E-9200DA6A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Tatiana</cp:lastModifiedBy>
  <cp:revision>25</cp:revision>
  <cp:lastPrinted>2018-03-14T12:32:00Z</cp:lastPrinted>
  <dcterms:created xsi:type="dcterms:W3CDTF">2020-06-05T11:50:00Z</dcterms:created>
  <dcterms:modified xsi:type="dcterms:W3CDTF">2023-08-24T08:58:00Z</dcterms:modified>
</cp:coreProperties>
</file>