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D0" w:rsidRPr="00D90532" w:rsidRDefault="004276D0" w:rsidP="004276D0">
      <w:pPr>
        <w:rPr>
          <w:rFonts w:ascii="Times New Roman" w:hAnsi="Times New Roman"/>
          <w:b/>
          <w:color w:val="000000" w:themeColor="text1"/>
        </w:rPr>
      </w:pPr>
      <w:r w:rsidRPr="00D90532">
        <w:rPr>
          <w:rFonts w:ascii="Times New Roman" w:hAnsi="Times New Roman"/>
          <w:b/>
          <w:color w:val="000000" w:themeColor="text1"/>
        </w:rPr>
        <w:t>Załącznik nr 3a</w:t>
      </w:r>
    </w:p>
    <w:p w:rsidR="004276D0" w:rsidRDefault="004276D0" w:rsidP="004276D0">
      <w:pPr>
        <w:jc w:val="center"/>
      </w:pPr>
      <w:r>
        <w:rPr>
          <w:rFonts w:ascii="Times New Roman" w:hAnsi="Times New Roman"/>
          <w:b/>
          <w:sz w:val="24"/>
          <w:szCs w:val="24"/>
        </w:rPr>
        <w:t>F</w:t>
      </w:r>
      <w:r w:rsidRPr="00C963CA">
        <w:rPr>
          <w:rFonts w:ascii="Times New Roman" w:hAnsi="Times New Roman"/>
          <w:b/>
          <w:sz w:val="24"/>
          <w:szCs w:val="24"/>
        </w:rPr>
        <w:t>ORMULARZ OCENY WŁASNEJ</w:t>
      </w:r>
    </w:p>
    <w:p w:rsidR="004276D0" w:rsidRPr="00E732B0" w:rsidRDefault="004276D0" w:rsidP="004276D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Działanie</w:t>
      </w:r>
      <w:r w:rsidRPr="00E732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="00123C81">
        <w:rPr>
          <w:rFonts w:ascii="Times New Roman" w:hAnsi="Times New Roman"/>
          <w:b/>
          <w:sz w:val="24"/>
          <w:szCs w:val="24"/>
        </w:rPr>
        <w:t xml:space="preserve"> </w:t>
      </w:r>
      <w:r w:rsidR="006917D3" w:rsidRPr="00123C81">
        <w:rPr>
          <w:rFonts w:ascii="Times New Roman" w:hAnsi="Times New Roman"/>
          <w:b/>
          <w:sz w:val="24"/>
          <w:szCs w:val="24"/>
        </w:rPr>
        <w:t>Rozwój</w:t>
      </w:r>
      <w:r w:rsidR="006917D3" w:rsidRPr="006917D3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6917D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732B0">
        <w:rPr>
          <w:rFonts w:ascii="Times New Roman" w:hAnsi="Times New Roman"/>
          <w:b/>
          <w:sz w:val="24"/>
          <w:szCs w:val="24"/>
        </w:rPr>
        <w:t>ogólnodostępnej i niekomercyjnej infrastruktury turystycznej lub rekreacyjnej, lub kulturalnej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146"/>
        <w:gridCol w:w="1832"/>
        <w:gridCol w:w="2256"/>
        <w:gridCol w:w="2972"/>
      </w:tblGrid>
      <w:tr w:rsidR="004276D0" w:rsidRPr="00C05E9D" w:rsidTr="008A6249">
        <w:trPr>
          <w:trHeight w:val="575"/>
        </w:trPr>
        <w:tc>
          <w:tcPr>
            <w:tcW w:w="1624" w:type="pct"/>
            <w:gridSpan w:val="2"/>
            <w:shd w:val="clear" w:color="auto" w:fill="BFBFBF" w:themeFill="background1" w:themeFillShade="BF"/>
          </w:tcPr>
          <w:p w:rsidR="004276D0" w:rsidRPr="00C05E9D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4276D0" w:rsidRPr="00C05E9D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6D0" w:rsidRPr="00C05E9D" w:rsidTr="008A6249">
        <w:trPr>
          <w:trHeight w:val="556"/>
        </w:trPr>
        <w:tc>
          <w:tcPr>
            <w:tcW w:w="1624" w:type="pct"/>
            <w:gridSpan w:val="2"/>
            <w:shd w:val="clear" w:color="auto" w:fill="BFBFBF" w:themeFill="background1" w:themeFillShade="BF"/>
          </w:tcPr>
          <w:p w:rsidR="004276D0" w:rsidRPr="00C05E9D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Nazwa projektu:</w:t>
            </w:r>
          </w:p>
          <w:p w:rsidR="004276D0" w:rsidRPr="00C05E9D" w:rsidRDefault="004276D0" w:rsidP="008A62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(z nazwy powinien wynikać zakres projektu)</w:t>
            </w:r>
          </w:p>
        </w:tc>
        <w:tc>
          <w:tcPr>
            <w:tcW w:w="3376" w:type="pct"/>
            <w:gridSpan w:val="3"/>
            <w:shd w:val="clear" w:color="auto" w:fill="auto"/>
          </w:tcPr>
          <w:p w:rsidR="004276D0" w:rsidRPr="00C05E9D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6D0" w:rsidRPr="00C05E9D" w:rsidTr="008A6249">
        <w:trPr>
          <w:trHeight w:val="66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276D0" w:rsidRPr="00C05E9D" w:rsidRDefault="004276D0" w:rsidP="008A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5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 Czy wnioskodawca jest członkiem LGD „Dolina Noteci” i ma opłaconą składkę członkowską?</w:t>
            </w:r>
          </w:p>
        </w:tc>
      </w:tr>
      <w:tr w:rsidR="004276D0" w:rsidRPr="00C05E9D" w:rsidTr="008A6249">
        <w:trPr>
          <w:trHeight w:val="661"/>
        </w:trPr>
        <w:tc>
          <w:tcPr>
            <w:tcW w:w="1076" w:type="pct"/>
            <w:shd w:val="clear" w:color="auto" w:fill="BFBFBF" w:themeFill="background1" w:themeFillShade="BF"/>
          </w:tcPr>
          <w:p w:rsidR="004276D0" w:rsidRPr="00C05E9D" w:rsidRDefault="004276D0" w:rsidP="008A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4276D0" w:rsidRPr="00C05E9D" w:rsidRDefault="004276D0" w:rsidP="006A776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BFBFBF" w:themeFill="background1" w:themeFillShade="BF"/>
          </w:tcPr>
          <w:p w:rsidR="004276D0" w:rsidRPr="00C05E9D" w:rsidRDefault="004276D0" w:rsidP="008A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421" w:type="pct"/>
            <w:shd w:val="clear" w:color="auto" w:fill="auto"/>
          </w:tcPr>
          <w:p w:rsidR="004276D0" w:rsidRPr="00C05E9D" w:rsidRDefault="004276D0" w:rsidP="006A776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6D0" w:rsidRPr="00C05E9D" w:rsidTr="008A6249">
        <w:trPr>
          <w:trHeight w:val="66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276D0" w:rsidRPr="00C05E9D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5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Pr="00356936">
              <w:rPr>
                <w:rFonts w:ascii="Times New Roman" w:hAnsi="Times New Roman"/>
                <w:b/>
                <w:sz w:val="24"/>
                <w:szCs w:val="24"/>
              </w:rPr>
              <w:t xml:space="preserve">Czy zaplanowano działania informujące o dofinansowaniu ze środków z PROW </w:t>
            </w:r>
            <w:r w:rsidRPr="00356936">
              <w:rPr>
                <w:rFonts w:ascii="Times New Roman" w:hAnsi="Times New Roman"/>
                <w:i/>
                <w:sz w:val="24"/>
                <w:szCs w:val="24"/>
              </w:rPr>
              <w:t>(zgodnie z wytycznymi w Księdze Wizualizacji PROW 2014-2020</w:t>
            </w:r>
            <w:r w:rsidRPr="00DE6D4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356936">
              <w:rPr>
                <w:rFonts w:ascii="Times New Roman" w:hAnsi="Times New Roman"/>
                <w:b/>
                <w:sz w:val="24"/>
                <w:szCs w:val="24"/>
              </w:rPr>
              <w:t xml:space="preserve"> ? Jeśli tak, proszę wskazać w jaki sposób będzie udostępniona ta informacja </w:t>
            </w:r>
            <w:r w:rsidRPr="00356936">
              <w:rPr>
                <w:rFonts w:ascii="Times New Roman" w:hAnsi="Times New Roman"/>
                <w:i/>
                <w:sz w:val="24"/>
                <w:szCs w:val="24"/>
              </w:rPr>
              <w:t>(np. strona internetowa).</w:t>
            </w:r>
          </w:p>
        </w:tc>
      </w:tr>
      <w:tr w:rsidR="004276D0" w:rsidRPr="00C05E9D" w:rsidTr="00214662">
        <w:trPr>
          <w:trHeight w:val="2346"/>
        </w:trPr>
        <w:tc>
          <w:tcPr>
            <w:tcW w:w="5000" w:type="pct"/>
            <w:gridSpan w:val="5"/>
            <w:shd w:val="clear" w:color="auto" w:fill="auto"/>
          </w:tcPr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Pr="00C05E9D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6D0" w:rsidRPr="00C05E9D" w:rsidTr="008A6249">
        <w:trPr>
          <w:trHeight w:val="66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276D0" w:rsidRPr="00C05E9D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5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Wnioskowana kwota wynosi:</w:t>
            </w:r>
          </w:p>
        </w:tc>
      </w:tr>
      <w:tr w:rsidR="004276D0" w:rsidRPr="00C05E9D" w:rsidTr="008A6249">
        <w:trPr>
          <w:trHeight w:val="66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276D0" w:rsidRDefault="004276D0" w:rsidP="008A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10C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…………………………..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  <w:p w:rsidR="004276D0" w:rsidRPr="00C05E9D" w:rsidRDefault="004276D0" w:rsidP="008A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6D0" w:rsidRPr="00C05E9D" w:rsidTr="008A6249">
        <w:trPr>
          <w:trHeight w:val="66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276D0" w:rsidRPr="00C05E9D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5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4. Planowany czas realizacji operacji po podpisaniu umowy </w:t>
            </w:r>
          </w:p>
        </w:tc>
      </w:tr>
      <w:tr w:rsidR="004276D0" w:rsidRPr="00C05E9D" w:rsidTr="008A6249">
        <w:trPr>
          <w:trHeight w:val="661"/>
        </w:trPr>
        <w:tc>
          <w:tcPr>
            <w:tcW w:w="1076" w:type="pct"/>
            <w:shd w:val="clear" w:color="auto" w:fill="BFBFBF" w:themeFill="background1" w:themeFillShade="BF"/>
          </w:tcPr>
          <w:p w:rsidR="004276D0" w:rsidRPr="00DC5E9D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5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Ilość miesięcy:</w:t>
            </w:r>
          </w:p>
        </w:tc>
        <w:tc>
          <w:tcPr>
            <w:tcW w:w="1424" w:type="pct"/>
            <w:gridSpan w:val="2"/>
            <w:tcBorders>
              <w:right w:val="nil"/>
            </w:tcBorders>
            <w:shd w:val="clear" w:color="auto" w:fill="auto"/>
          </w:tcPr>
          <w:p w:rsidR="004276D0" w:rsidRPr="00DC5E9D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</w:pPr>
          </w:p>
          <w:p w:rsidR="004276D0" w:rsidRPr="00DC5E9D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421" w:type="pct"/>
            <w:tcBorders>
              <w:left w:val="nil"/>
            </w:tcBorders>
            <w:shd w:val="clear" w:color="auto" w:fill="auto"/>
          </w:tcPr>
          <w:p w:rsidR="004276D0" w:rsidRPr="00C05E9D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6D0" w:rsidRPr="00C05E9D" w:rsidTr="008A6249">
        <w:trPr>
          <w:trHeight w:val="66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276D0" w:rsidRPr="00C05E9D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0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Czy operacja zakłada stworzenie infrastruktury dostosowanej do potrzeb osób niepełnosprawnych? Jeśli tak, proszę opisać w jaki sposób infrastruktura będzie dostosowana do potrzeb osób niepełnosprawnych.</w:t>
            </w:r>
          </w:p>
        </w:tc>
      </w:tr>
      <w:tr w:rsidR="004276D0" w:rsidRPr="00C05E9D" w:rsidTr="008A6249">
        <w:trPr>
          <w:trHeight w:val="2325"/>
        </w:trPr>
        <w:tc>
          <w:tcPr>
            <w:tcW w:w="5000" w:type="pct"/>
            <w:gridSpan w:val="5"/>
            <w:shd w:val="clear" w:color="auto" w:fill="auto"/>
          </w:tcPr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Pr="00C05E9D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6D0" w:rsidRPr="00C05E9D" w:rsidTr="008A6249">
        <w:trPr>
          <w:trHeight w:val="66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276D0" w:rsidRPr="00C05E9D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0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Proszę dokładnie opisać jakiej infrastruktury dotyczy operacja</w:t>
            </w:r>
            <w:r w:rsidRPr="002129CE">
              <w:rPr>
                <w:rFonts w:ascii="Times New Roman" w:hAnsi="Times New Roman"/>
                <w:i/>
                <w:sz w:val="24"/>
                <w:szCs w:val="24"/>
              </w:rPr>
              <w:t xml:space="preserve"> (turystyczna, rekreacyjno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129CE">
              <w:rPr>
                <w:rFonts w:ascii="Times New Roman" w:hAnsi="Times New Roman"/>
                <w:i/>
                <w:sz w:val="24"/>
                <w:szCs w:val="24"/>
              </w:rPr>
              <w:t>sportowa, kulturalno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129CE">
              <w:rPr>
                <w:rFonts w:ascii="Times New Roman" w:hAnsi="Times New Roman"/>
                <w:i/>
                <w:sz w:val="24"/>
                <w:szCs w:val="24"/>
              </w:rPr>
              <w:t>społeczna)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oraz dokładnie określić w jaki sposób wpłynie ona na podniesienie wartości turystycznej obszaru objętym LSR.</w:t>
            </w:r>
          </w:p>
        </w:tc>
      </w:tr>
      <w:tr w:rsidR="004276D0" w:rsidRPr="00C05E9D" w:rsidTr="008A6249">
        <w:trPr>
          <w:trHeight w:val="2554"/>
        </w:trPr>
        <w:tc>
          <w:tcPr>
            <w:tcW w:w="5000" w:type="pct"/>
            <w:gridSpan w:val="5"/>
            <w:shd w:val="clear" w:color="auto" w:fill="auto"/>
          </w:tcPr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Pr="00C05E9D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6D0" w:rsidRPr="00C05E9D" w:rsidTr="008A6249">
        <w:trPr>
          <w:trHeight w:val="66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276D0" w:rsidRPr="00C05E9D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0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7.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Czy projekt ten będzie miał wpływ na ochronę ś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rodowiska lub przeciwdziałanie zmianom klimatu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? 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rótko opisz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planowaną zmianę/wpływ projektu na sytuację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obszarze </w:t>
            </w:r>
            <w:r w:rsidRPr="00FE703C">
              <w:rPr>
                <w:rFonts w:ascii="Times New Roman" w:hAnsi="Times New Roman"/>
                <w:i/>
                <w:sz w:val="24"/>
                <w:szCs w:val="24"/>
              </w:rPr>
              <w:t>(na czym polega, co jest jego głównym założeniem, z jakich elementów się składa)</w:t>
            </w:r>
            <w:r w:rsidRPr="00FE703C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Wskaż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kogo będzie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kierowany ten projekt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276D0" w:rsidRPr="00C05E9D" w:rsidTr="008A6249">
        <w:trPr>
          <w:trHeight w:val="2152"/>
        </w:trPr>
        <w:tc>
          <w:tcPr>
            <w:tcW w:w="5000" w:type="pct"/>
            <w:gridSpan w:val="5"/>
            <w:shd w:val="clear" w:color="auto" w:fill="auto"/>
          </w:tcPr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Pr="00C05E9D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6D0" w:rsidRPr="00C05E9D" w:rsidTr="008A6249">
        <w:trPr>
          <w:trHeight w:val="66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276D0" w:rsidRPr="00C05E9D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0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8.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Czy wnioskodawca aktywnie uczestniczył w: </w:t>
            </w:r>
          </w:p>
          <w:p w:rsidR="004276D0" w:rsidRPr="00C05E9D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830">
              <w:rPr>
                <w:rFonts w:ascii="Times New Roman" w:hAnsi="Times New Roman"/>
                <w:i/>
                <w:sz w:val="24"/>
                <w:szCs w:val="24"/>
              </w:rPr>
              <w:t>(proszę zaznaczyć odpowiedzi)</w:t>
            </w:r>
          </w:p>
        </w:tc>
      </w:tr>
      <w:tr w:rsidR="004276D0" w:rsidRPr="00C05E9D" w:rsidTr="008A6249">
        <w:trPr>
          <w:trHeight w:val="1878"/>
        </w:trPr>
        <w:tc>
          <w:tcPr>
            <w:tcW w:w="5000" w:type="pct"/>
            <w:gridSpan w:val="5"/>
            <w:shd w:val="clear" w:color="auto" w:fill="auto"/>
          </w:tcPr>
          <w:p w:rsidR="004276D0" w:rsidRPr="00CB7CF0" w:rsidRDefault="004276D0" w:rsidP="006A7764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CB7CF0">
              <w:rPr>
                <w:rFonts w:ascii="Times New Roman" w:hAnsi="Times New Roman"/>
                <w:sz w:val="24"/>
                <w:szCs w:val="24"/>
              </w:rPr>
              <w:t>udo</w:t>
            </w:r>
            <w:r w:rsidRPr="00CE00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wie </w:t>
            </w:r>
            <w:r w:rsidRPr="00CB7CF0">
              <w:rPr>
                <w:rFonts w:ascii="Times New Roman" w:hAnsi="Times New Roman"/>
                <w:sz w:val="24"/>
                <w:szCs w:val="24"/>
              </w:rPr>
              <w:t>LSR</w:t>
            </w:r>
          </w:p>
          <w:p w:rsidR="004276D0" w:rsidRPr="00CB7CF0" w:rsidRDefault="004276D0" w:rsidP="006A7764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B7CF0">
              <w:rPr>
                <w:rFonts w:ascii="Times New Roman" w:hAnsi="Times New Roman"/>
                <w:sz w:val="24"/>
                <w:szCs w:val="24"/>
              </w:rPr>
              <w:t>oradztwie indywidualnym</w:t>
            </w:r>
          </w:p>
          <w:p w:rsidR="004276D0" w:rsidRPr="00CE0024" w:rsidRDefault="004276D0" w:rsidP="006A7764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963CA">
              <w:rPr>
                <w:rFonts w:ascii="Times New Roman" w:hAnsi="Times New Roman"/>
                <w:sz w:val="24"/>
                <w:szCs w:val="24"/>
              </w:rPr>
              <w:t>zkoleniu przed naborem</w:t>
            </w:r>
          </w:p>
        </w:tc>
      </w:tr>
      <w:tr w:rsidR="004276D0" w:rsidRPr="00C05E9D" w:rsidTr="008A6249">
        <w:trPr>
          <w:trHeight w:val="68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276D0" w:rsidRPr="00CE0024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E00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9. Wkład własny </w:t>
            </w:r>
            <w:r w:rsidRPr="00CE00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(wkład finansowy i procentowy </w:t>
            </w:r>
            <w:r w:rsidRPr="00CE00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poza obowiązkowym </w:t>
            </w:r>
            <w:r w:rsidRPr="00CE00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wkładem własnym</w:t>
            </w:r>
            <w:r w:rsidRPr="00CE00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4276D0" w:rsidRPr="00CE0024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276D0" w:rsidRPr="00C05E9D" w:rsidRDefault="004276D0" w:rsidP="008A6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2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…………………………………. </w:t>
            </w:r>
            <w:r w:rsidRPr="00CE00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zł co daje </w:t>
            </w:r>
            <w:r w:rsidRPr="00CE002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……………..</w:t>
            </w:r>
            <w:r w:rsidRPr="00CE00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4276D0" w:rsidRPr="00C05E9D" w:rsidTr="008A6249">
        <w:trPr>
          <w:trHeight w:val="68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276D0" w:rsidRPr="00C05E9D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0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10.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Opisz projekt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(na czym polega projekt,</w:t>
            </w:r>
            <w:r w:rsidRPr="002E4FD3">
              <w:rPr>
                <w:rFonts w:ascii="Times New Roman" w:hAnsi="Times New Roman"/>
                <w:i/>
                <w:sz w:val="24"/>
                <w:szCs w:val="24"/>
              </w:rPr>
              <w:t xml:space="preserve"> kogo dotyczy, na jakim obszarze występuje, dlaczego należy się nim zająć itp.)</w:t>
            </w:r>
            <w:r w:rsidRPr="00FE7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Jeśli planujesz realizować projekt innowacyjny dokładnie opisz i wyjaśnij dlaczego Twoim zdaniem jest to projekt innowacyjny </w:t>
            </w:r>
            <w:r w:rsidRPr="002E4FD3">
              <w:rPr>
                <w:rFonts w:ascii="Times New Roman" w:hAnsi="Times New Roman"/>
                <w:i/>
                <w:sz w:val="24"/>
                <w:szCs w:val="24"/>
              </w:rPr>
              <w:t>(jakie będzie miał zastosowanie, dla kogo będzie skierowany, po co zostaje stworzony itp.)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086C">
              <w:rPr>
                <w:rFonts w:ascii="Times New Roman" w:hAnsi="Times New Roman"/>
                <w:b/>
                <w:sz w:val="24"/>
                <w:szCs w:val="24"/>
              </w:rPr>
              <w:t>Wprowadzenie nowych innowacyjnych rozwiązań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musi</w:t>
            </w:r>
            <w:r w:rsidRPr="00F0086C">
              <w:rPr>
                <w:rFonts w:ascii="Times New Roman" w:hAnsi="Times New Roman"/>
                <w:b/>
                <w:sz w:val="24"/>
                <w:szCs w:val="24"/>
              </w:rPr>
              <w:t xml:space="preserve"> być uzasadnione w kontekście prowadzonej działalności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276D0" w:rsidRPr="00C05E9D" w:rsidTr="008A6249">
        <w:trPr>
          <w:trHeight w:val="685"/>
        </w:trPr>
        <w:tc>
          <w:tcPr>
            <w:tcW w:w="5000" w:type="pct"/>
            <w:gridSpan w:val="5"/>
            <w:shd w:val="clear" w:color="auto" w:fill="auto"/>
          </w:tcPr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Pr="00C05E9D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6D0" w:rsidRPr="00C05E9D" w:rsidTr="008A6249">
        <w:trPr>
          <w:trHeight w:val="68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276D0" w:rsidRPr="00C05E9D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0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11.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Uzasadnienie realizacji projektu </w:t>
            </w:r>
            <w:r w:rsidRPr="00F0086C">
              <w:rPr>
                <w:rFonts w:ascii="Times New Roman" w:hAnsi="Times New Roman"/>
                <w:i/>
                <w:sz w:val="24"/>
                <w:szCs w:val="24"/>
              </w:rPr>
              <w:t>(jakie problemy zostaną rozwiązane / jakie potrzeby zaspokojone)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276D0" w:rsidRPr="00C05E9D" w:rsidTr="008A6249">
        <w:trPr>
          <w:trHeight w:val="685"/>
        </w:trPr>
        <w:tc>
          <w:tcPr>
            <w:tcW w:w="5000" w:type="pct"/>
            <w:gridSpan w:val="5"/>
            <w:shd w:val="clear" w:color="auto" w:fill="auto"/>
          </w:tcPr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Pr="00C05E9D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6D0" w:rsidRPr="00C05E9D" w:rsidTr="008A6249">
        <w:trPr>
          <w:trHeight w:val="68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276D0" w:rsidRPr="00C05E9D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0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12. </w:t>
            </w:r>
            <w:r w:rsidRPr="00D51830">
              <w:rPr>
                <w:rFonts w:ascii="Times New Roman" w:hAnsi="Times New Roman"/>
                <w:b/>
                <w:sz w:val="24"/>
                <w:szCs w:val="24"/>
              </w:rPr>
              <w:t>Czy wnioskodawca jest pewien, że zrealizuje swój projekt przy zakładanym czasie i budżecie? Proszę uzasadnić odpowiedź. Jakie ewentualne przeszkody spowodowałyby nie zakończenie operacji?</w:t>
            </w:r>
          </w:p>
        </w:tc>
      </w:tr>
      <w:tr w:rsidR="004276D0" w:rsidRPr="00C05E9D" w:rsidTr="008A6249">
        <w:trPr>
          <w:trHeight w:val="2920"/>
        </w:trPr>
        <w:tc>
          <w:tcPr>
            <w:tcW w:w="5000" w:type="pct"/>
            <w:gridSpan w:val="5"/>
            <w:shd w:val="clear" w:color="auto" w:fill="auto"/>
          </w:tcPr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Pr="00C05E9D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6D0" w:rsidRPr="00C05E9D" w:rsidTr="008A6249">
        <w:trPr>
          <w:trHeight w:val="68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276D0" w:rsidRPr="00F0086C" w:rsidRDefault="004276D0" w:rsidP="008A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0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13. </w:t>
            </w:r>
            <w:r w:rsidRPr="00F0086C">
              <w:rPr>
                <w:rFonts w:ascii="Times New Roman" w:hAnsi="Times New Roman"/>
                <w:b/>
                <w:sz w:val="24"/>
                <w:szCs w:val="24"/>
              </w:rPr>
              <w:t>Czy planowany projekt będzie realizowany w:</w:t>
            </w:r>
          </w:p>
          <w:p w:rsidR="004276D0" w:rsidRPr="00C05E9D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830">
              <w:rPr>
                <w:rFonts w:ascii="Times New Roman" w:hAnsi="Times New Roman"/>
                <w:i/>
                <w:sz w:val="24"/>
                <w:szCs w:val="24"/>
              </w:rPr>
              <w:t>(zaznacz odpowiedź)</w:t>
            </w:r>
          </w:p>
        </w:tc>
      </w:tr>
      <w:tr w:rsidR="004276D0" w:rsidRPr="00C05E9D" w:rsidTr="008A6249">
        <w:trPr>
          <w:trHeight w:val="685"/>
        </w:trPr>
        <w:tc>
          <w:tcPr>
            <w:tcW w:w="2500" w:type="pct"/>
            <w:gridSpan w:val="3"/>
            <w:shd w:val="clear" w:color="auto" w:fill="auto"/>
          </w:tcPr>
          <w:p w:rsidR="004276D0" w:rsidRPr="00C05E9D" w:rsidRDefault="004276D0" w:rsidP="006A776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86C">
              <w:rPr>
                <w:rFonts w:ascii="Times New Roman" w:hAnsi="Times New Roman"/>
                <w:sz w:val="24"/>
                <w:szCs w:val="24"/>
              </w:rPr>
              <w:t>Miejscowości poniżej 5 000 mieszkańców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4276D0" w:rsidRPr="00C05E9D" w:rsidRDefault="004276D0" w:rsidP="006A776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86C">
              <w:rPr>
                <w:rFonts w:ascii="Times New Roman" w:hAnsi="Times New Roman"/>
                <w:sz w:val="24"/>
                <w:szCs w:val="24"/>
              </w:rPr>
              <w:t>Miejscowości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0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 liczbie 5000 i </w:t>
            </w:r>
            <w:r>
              <w:rPr>
                <w:rFonts w:ascii="Times New Roman" w:hAnsi="Times New Roman"/>
                <w:sz w:val="24"/>
                <w:szCs w:val="24"/>
              </w:rPr>
              <w:t>powyżej 5</w:t>
            </w:r>
            <w:r w:rsidRPr="00F0086C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0086C">
              <w:rPr>
                <w:rFonts w:ascii="Times New Roman" w:hAnsi="Times New Roman"/>
                <w:sz w:val="24"/>
                <w:szCs w:val="24"/>
              </w:rPr>
              <w:t>ieszkańców</w:t>
            </w:r>
          </w:p>
        </w:tc>
      </w:tr>
      <w:tr w:rsidR="004276D0" w:rsidRPr="00C05E9D" w:rsidTr="008A6249">
        <w:trPr>
          <w:trHeight w:val="68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276D0" w:rsidRPr="00F0086C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Inne ważne informacje: </w:t>
            </w:r>
            <w:r w:rsidRPr="00AF05A9">
              <w:rPr>
                <w:rFonts w:ascii="Times New Roman" w:hAnsi="Times New Roman"/>
                <w:i/>
                <w:sz w:val="24"/>
                <w:szCs w:val="24"/>
              </w:rPr>
              <w:t>(proszę wskazać inne, ważne informacje wskazujące na wagę i potrzebę realizacji projektu)</w:t>
            </w:r>
          </w:p>
        </w:tc>
      </w:tr>
      <w:tr w:rsidR="004276D0" w:rsidRPr="00C05E9D" w:rsidTr="008A6249">
        <w:trPr>
          <w:trHeight w:val="1424"/>
        </w:trPr>
        <w:tc>
          <w:tcPr>
            <w:tcW w:w="5000" w:type="pct"/>
            <w:gridSpan w:val="5"/>
            <w:shd w:val="clear" w:color="auto" w:fill="auto"/>
          </w:tcPr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6D0" w:rsidRPr="00C05E9D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6D0" w:rsidRPr="00C05E9D" w:rsidTr="008A6249">
        <w:trPr>
          <w:trHeight w:val="492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276D0" w:rsidRPr="00C05E9D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wnioskodawcy:</w:t>
            </w:r>
          </w:p>
        </w:tc>
      </w:tr>
      <w:tr w:rsidR="004276D0" w:rsidRPr="00C05E9D" w:rsidTr="008A6249">
        <w:trPr>
          <w:trHeight w:val="1424"/>
        </w:trPr>
        <w:tc>
          <w:tcPr>
            <w:tcW w:w="5000" w:type="pct"/>
            <w:gridSpan w:val="5"/>
            <w:shd w:val="clear" w:color="auto" w:fill="auto"/>
          </w:tcPr>
          <w:p w:rsidR="004276D0" w:rsidRDefault="004276D0" w:rsidP="008A62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76D0" w:rsidRDefault="004276D0" w:rsidP="004276D0"/>
    <w:p w:rsidR="004276D0" w:rsidRPr="00557B46" w:rsidRDefault="004276D0" w:rsidP="004276D0"/>
    <w:p w:rsidR="00AD5CB2" w:rsidRPr="00631079" w:rsidRDefault="00AD5CB2" w:rsidP="00214662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AD5CB2" w:rsidRPr="00631079" w:rsidSect="00214662">
      <w:headerReference w:type="default" r:id="rId8"/>
      <w:footerReference w:type="default" r:id="rId9"/>
      <w:pgSz w:w="11906" w:h="16838"/>
      <w:pgMar w:top="720" w:right="720" w:bottom="720" w:left="720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4B" w:rsidRDefault="00A71B4B">
      <w:pPr>
        <w:spacing w:after="0" w:line="240" w:lineRule="auto"/>
      </w:pPr>
      <w:r>
        <w:separator/>
      </w:r>
    </w:p>
  </w:endnote>
  <w:endnote w:type="continuationSeparator" w:id="0">
    <w:p w:rsidR="00A71B4B" w:rsidRDefault="00A7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12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Mangal, 'Cambria Math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26" w:rsidRDefault="00345826" w:rsidP="00826EE9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275FDB13" wp14:editId="23643814">
          <wp:extent cx="2093595" cy="502860"/>
          <wp:effectExtent l="0" t="0" r="190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4B" w:rsidRDefault="00A71B4B">
      <w:pPr>
        <w:spacing w:after="0" w:line="240" w:lineRule="auto"/>
      </w:pPr>
      <w:r>
        <w:separator/>
      </w:r>
    </w:p>
  </w:footnote>
  <w:footnote w:type="continuationSeparator" w:id="0">
    <w:p w:rsidR="00A71B4B" w:rsidRDefault="00A71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26" w:rsidRDefault="00345826" w:rsidP="00826EE9">
    <w:pPr>
      <w:pStyle w:val="Nagwek"/>
      <w:jc w:val="center"/>
    </w:pPr>
    <w:r>
      <w:rPr>
        <w:noProof/>
      </w:rPr>
      <w:drawing>
        <wp:inline distT="0" distB="0" distL="0" distR="0" wp14:anchorId="0739581E" wp14:editId="3DF627C1">
          <wp:extent cx="5760720" cy="894080"/>
          <wp:effectExtent l="0" t="0" r="0" b="127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826" w:rsidRDefault="00345826" w:rsidP="00826EE9">
    <w:pPr>
      <w:pStyle w:val="Nagwek"/>
    </w:pPr>
  </w:p>
  <w:p w:rsidR="00345826" w:rsidRPr="00433085" w:rsidRDefault="00345826" w:rsidP="00826E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6BE511A"/>
    <w:multiLevelType w:val="hybridMultilevel"/>
    <w:tmpl w:val="2C9E35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601B2"/>
    <w:multiLevelType w:val="hybridMultilevel"/>
    <w:tmpl w:val="94F4EEEA"/>
    <w:lvl w:ilvl="0" w:tplc="0415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094728C6"/>
    <w:multiLevelType w:val="hybridMultilevel"/>
    <w:tmpl w:val="98BCE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CA2387"/>
    <w:multiLevelType w:val="hybridMultilevel"/>
    <w:tmpl w:val="C1AC9F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96DAD"/>
    <w:multiLevelType w:val="hybridMultilevel"/>
    <w:tmpl w:val="B8FE89B8"/>
    <w:lvl w:ilvl="0" w:tplc="0415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12AE5EB1"/>
    <w:multiLevelType w:val="hybridMultilevel"/>
    <w:tmpl w:val="42C4C3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A664A6"/>
    <w:multiLevelType w:val="multilevel"/>
    <w:tmpl w:val="EA8ED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9FD10BE"/>
    <w:multiLevelType w:val="hybridMultilevel"/>
    <w:tmpl w:val="C1AC9F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E7097"/>
    <w:multiLevelType w:val="hybridMultilevel"/>
    <w:tmpl w:val="C1AC9F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70C4F"/>
    <w:multiLevelType w:val="multilevel"/>
    <w:tmpl w:val="EA42A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23C412A"/>
    <w:multiLevelType w:val="hybridMultilevel"/>
    <w:tmpl w:val="CC5A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8304E"/>
    <w:multiLevelType w:val="hybridMultilevel"/>
    <w:tmpl w:val="F9D64D6C"/>
    <w:lvl w:ilvl="0" w:tplc="8012CF0A">
      <w:start w:val="1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174FA7"/>
    <w:multiLevelType w:val="hybridMultilevel"/>
    <w:tmpl w:val="FC447B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034EE"/>
    <w:multiLevelType w:val="hybridMultilevel"/>
    <w:tmpl w:val="9550AF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46A43"/>
    <w:multiLevelType w:val="hybridMultilevel"/>
    <w:tmpl w:val="B3B48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E1C4F"/>
    <w:multiLevelType w:val="hybridMultilevel"/>
    <w:tmpl w:val="75222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DF47FA"/>
    <w:multiLevelType w:val="hybridMultilevel"/>
    <w:tmpl w:val="3DDCA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31"/>
  </w:num>
  <w:num w:numId="18">
    <w:abstractNumId w:val="30"/>
  </w:num>
  <w:num w:numId="19">
    <w:abstractNumId w:val="22"/>
  </w:num>
  <w:num w:numId="20">
    <w:abstractNumId w:val="17"/>
  </w:num>
  <w:num w:numId="21">
    <w:abstractNumId w:val="29"/>
  </w:num>
  <w:num w:numId="22">
    <w:abstractNumId w:val="32"/>
  </w:num>
  <w:num w:numId="23">
    <w:abstractNumId w:val="1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7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0"/>
  </w:num>
  <w:num w:numId="32">
    <w:abstractNumId w:val="28"/>
  </w:num>
  <w:num w:numId="33">
    <w:abstractNumId w:val="18"/>
  </w:num>
  <w:num w:numId="34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92"/>
    <w:rsid w:val="000078AA"/>
    <w:rsid w:val="0006271E"/>
    <w:rsid w:val="000640CC"/>
    <w:rsid w:val="000717D1"/>
    <w:rsid w:val="00072B31"/>
    <w:rsid w:val="00087AEA"/>
    <w:rsid w:val="000D37AF"/>
    <w:rsid w:val="000F14C1"/>
    <w:rsid w:val="00110105"/>
    <w:rsid w:val="00112E02"/>
    <w:rsid w:val="00123C81"/>
    <w:rsid w:val="00125E28"/>
    <w:rsid w:val="00141392"/>
    <w:rsid w:val="00150EB4"/>
    <w:rsid w:val="001742EF"/>
    <w:rsid w:val="001B3488"/>
    <w:rsid w:val="001C24CD"/>
    <w:rsid w:val="001D0252"/>
    <w:rsid w:val="00203F01"/>
    <w:rsid w:val="00214662"/>
    <w:rsid w:val="00226E1C"/>
    <w:rsid w:val="00237451"/>
    <w:rsid w:val="00267D91"/>
    <w:rsid w:val="00273C57"/>
    <w:rsid w:val="002D3559"/>
    <w:rsid w:val="002D6E8F"/>
    <w:rsid w:val="002E54AF"/>
    <w:rsid w:val="002F2857"/>
    <w:rsid w:val="00345826"/>
    <w:rsid w:val="003567C7"/>
    <w:rsid w:val="00360C01"/>
    <w:rsid w:val="003725F6"/>
    <w:rsid w:val="003C508F"/>
    <w:rsid w:val="00414C85"/>
    <w:rsid w:val="00420D01"/>
    <w:rsid w:val="004276D0"/>
    <w:rsid w:val="004456C2"/>
    <w:rsid w:val="004616F8"/>
    <w:rsid w:val="004863F2"/>
    <w:rsid w:val="0048799E"/>
    <w:rsid w:val="005142E0"/>
    <w:rsid w:val="00552659"/>
    <w:rsid w:val="00552A76"/>
    <w:rsid w:val="005F2C54"/>
    <w:rsid w:val="006031C3"/>
    <w:rsid w:val="00607E0D"/>
    <w:rsid w:val="00631079"/>
    <w:rsid w:val="00633D90"/>
    <w:rsid w:val="006519DF"/>
    <w:rsid w:val="00656071"/>
    <w:rsid w:val="00674899"/>
    <w:rsid w:val="006917D3"/>
    <w:rsid w:val="00694DEE"/>
    <w:rsid w:val="006A7764"/>
    <w:rsid w:val="006D05BB"/>
    <w:rsid w:val="006D0EA1"/>
    <w:rsid w:val="006E0806"/>
    <w:rsid w:val="00755F06"/>
    <w:rsid w:val="00787943"/>
    <w:rsid w:val="007D32F7"/>
    <w:rsid w:val="00806A5A"/>
    <w:rsid w:val="00816531"/>
    <w:rsid w:val="00826BBE"/>
    <w:rsid w:val="00826EE9"/>
    <w:rsid w:val="00845206"/>
    <w:rsid w:val="00865B00"/>
    <w:rsid w:val="0087313E"/>
    <w:rsid w:val="00876A87"/>
    <w:rsid w:val="008A6249"/>
    <w:rsid w:val="00924902"/>
    <w:rsid w:val="00936107"/>
    <w:rsid w:val="009634D4"/>
    <w:rsid w:val="0097555E"/>
    <w:rsid w:val="00982E99"/>
    <w:rsid w:val="009E3875"/>
    <w:rsid w:val="009E4CF8"/>
    <w:rsid w:val="009E59CE"/>
    <w:rsid w:val="009E7F75"/>
    <w:rsid w:val="009F36A2"/>
    <w:rsid w:val="00A04F53"/>
    <w:rsid w:val="00A43B21"/>
    <w:rsid w:val="00A66F26"/>
    <w:rsid w:val="00A71B4B"/>
    <w:rsid w:val="00A843B5"/>
    <w:rsid w:val="00AD5CB2"/>
    <w:rsid w:val="00B10085"/>
    <w:rsid w:val="00B13AA3"/>
    <w:rsid w:val="00B16EE5"/>
    <w:rsid w:val="00B33B0D"/>
    <w:rsid w:val="00B4238E"/>
    <w:rsid w:val="00B461DB"/>
    <w:rsid w:val="00B81015"/>
    <w:rsid w:val="00B93C28"/>
    <w:rsid w:val="00B9451C"/>
    <w:rsid w:val="00B950BE"/>
    <w:rsid w:val="00B968F7"/>
    <w:rsid w:val="00BD65CE"/>
    <w:rsid w:val="00C05D8A"/>
    <w:rsid w:val="00C1239B"/>
    <w:rsid w:val="00C22822"/>
    <w:rsid w:val="00C3114B"/>
    <w:rsid w:val="00C62EDB"/>
    <w:rsid w:val="00C8230E"/>
    <w:rsid w:val="00C92626"/>
    <w:rsid w:val="00C95467"/>
    <w:rsid w:val="00CD21BD"/>
    <w:rsid w:val="00CE0C38"/>
    <w:rsid w:val="00D3431E"/>
    <w:rsid w:val="00D47E84"/>
    <w:rsid w:val="00D61BA4"/>
    <w:rsid w:val="00D713B8"/>
    <w:rsid w:val="00D90836"/>
    <w:rsid w:val="00D97E6E"/>
    <w:rsid w:val="00DA2057"/>
    <w:rsid w:val="00DC53F2"/>
    <w:rsid w:val="00DC7A63"/>
    <w:rsid w:val="00DD46F3"/>
    <w:rsid w:val="00DF365B"/>
    <w:rsid w:val="00E06C71"/>
    <w:rsid w:val="00E82618"/>
    <w:rsid w:val="00E96166"/>
    <w:rsid w:val="00EA5915"/>
    <w:rsid w:val="00EB19CA"/>
    <w:rsid w:val="00EC1693"/>
    <w:rsid w:val="00F042BF"/>
    <w:rsid w:val="00F1253D"/>
    <w:rsid w:val="00F17973"/>
    <w:rsid w:val="00F30AF3"/>
    <w:rsid w:val="00F32430"/>
    <w:rsid w:val="00F372C7"/>
    <w:rsid w:val="00F378BA"/>
    <w:rsid w:val="00F52061"/>
    <w:rsid w:val="00F53F1A"/>
    <w:rsid w:val="00F872B1"/>
    <w:rsid w:val="00F916B9"/>
    <w:rsid w:val="00FD597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0B29D-BFEE-4367-B8F1-92A865C7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39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3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3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9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9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4139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Pogrubienie">
    <w:name w:val="Strong"/>
    <w:basedOn w:val="Domylnaczcionkaakapitu"/>
    <w:uiPriority w:val="22"/>
    <w:qFormat/>
    <w:rsid w:val="00141392"/>
    <w:rPr>
      <w:b/>
      <w:bCs/>
    </w:rPr>
  </w:style>
  <w:style w:type="paragraph" w:customStyle="1" w:styleId="Akapitzlist1">
    <w:name w:val="Akapit z listą1"/>
    <w:basedOn w:val="Normalny"/>
    <w:rsid w:val="00141392"/>
    <w:pPr>
      <w:suppressAutoHyphens/>
      <w:ind w:left="720"/>
    </w:pPr>
    <w:rPr>
      <w:rFonts w:cs="font212"/>
      <w:lang w:eastAsia="ar-SA"/>
    </w:rPr>
  </w:style>
  <w:style w:type="paragraph" w:customStyle="1" w:styleId="Cytatintensywny1">
    <w:name w:val="Cytat intensywny1"/>
    <w:basedOn w:val="Normalny"/>
    <w:rsid w:val="00141392"/>
    <w:pPr>
      <w:pBdr>
        <w:top w:val="single" w:sz="4" w:space="10" w:color="808080"/>
        <w:bottom w:val="single" w:sz="4" w:space="10" w:color="808080"/>
      </w:pBdr>
      <w:suppressAutoHyphens/>
      <w:spacing w:before="360" w:after="360"/>
      <w:ind w:left="864" w:right="864"/>
      <w:jc w:val="center"/>
    </w:pPr>
    <w:rPr>
      <w:i/>
      <w:iCs/>
      <w:color w:val="4F81BD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13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1392"/>
    <w:rPr>
      <w:rFonts w:ascii="Calibri" w:eastAsia="Times New Roman" w:hAnsi="Calibri" w:cs="Times New Roman"/>
      <w:i/>
      <w:iCs/>
      <w:color w:val="5B9BD5" w:themeColor="accent1"/>
      <w:lang w:eastAsia="pl-PL"/>
    </w:rPr>
  </w:style>
  <w:style w:type="character" w:customStyle="1" w:styleId="AkapitzlistZnak">
    <w:name w:val="Akapit z listą Znak"/>
    <w:link w:val="Akapitzlist"/>
    <w:uiPriority w:val="34"/>
    <w:rsid w:val="00203F01"/>
  </w:style>
  <w:style w:type="table" w:styleId="Tabela-Siatka">
    <w:name w:val="Table Grid"/>
    <w:basedOn w:val="Standardowy"/>
    <w:uiPriority w:val="39"/>
    <w:rsid w:val="0082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826BB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B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BBE"/>
    <w:rPr>
      <w:rFonts w:ascii="Calibri" w:eastAsia="Times New Roman" w:hAnsi="Calibri" w:cs="Times New Roman"/>
      <w:sz w:val="20"/>
      <w:szCs w:val="20"/>
      <w:lang w:eastAsia="pl-PL"/>
    </w:rPr>
  </w:style>
  <w:style w:type="table" w:styleId="Zwykatabela1">
    <w:name w:val="Plain Table 1"/>
    <w:basedOn w:val="Standardowy"/>
    <w:uiPriority w:val="41"/>
    <w:rsid w:val="00631079"/>
    <w:pPr>
      <w:spacing w:after="0" w:line="240" w:lineRule="auto"/>
    </w:pPr>
    <w:rPr>
      <w:rFonts w:ascii="Verdana" w:hAnsi="Verdana" w:cs="Arial"/>
      <w:sz w:val="32"/>
      <w:szCs w:val="32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9E7F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E7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D5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D5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ambria Math'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B1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F2AD0-ABF8-4253-A5C3-F38F3E75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Dolina Noteci</dc:creator>
  <cp:keywords/>
  <dc:description/>
  <cp:lastModifiedBy>Tatiana</cp:lastModifiedBy>
  <cp:revision>2</cp:revision>
  <dcterms:created xsi:type="dcterms:W3CDTF">2022-01-24T13:42:00Z</dcterms:created>
  <dcterms:modified xsi:type="dcterms:W3CDTF">2022-01-24T13:42:00Z</dcterms:modified>
</cp:coreProperties>
</file>