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AF" w:rsidRPr="00C95AB2" w:rsidRDefault="007073AF" w:rsidP="006E0397">
      <w:pPr>
        <w:spacing w:after="0"/>
        <w:jc w:val="center"/>
        <w:rPr>
          <w:b/>
          <w:sz w:val="36"/>
          <w:szCs w:val="36"/>
          <w:shd w:val="clear" w:color="auto" w:fill="FFFFFF"/>
        </w:rPr>
      </w:pPr>
      <w:r w:rsidRPr="00C95AB2">
        <w:rPr>
          <w:b/>
          <w:sz w:val="36"/>
          <w:szCs w:val="36"/>
          <w:shd w:val="clear" w:color="auto" w:fill="FFFFFF"/>
        </w:rPr>
        <w:t xml:space="preserve">Ankieta </w:t>
      </w:r>
      <w:r w:rsidR="006E0397" w:rsidRPr="00C95AB2">
        <w:rPr>
          <w:b/>
          <w:sz w:val="36"/>
          <w:szCs w:val="36"/>
          <w:shd w:val="clear" w:color="auto" w:fill="FFFFFF"/>
        </w:rPr>
        <w:t>dla seniorów i osób z niepełnosprawnościami</w:t>
      </w:r>
    </w:p>
    <w:p w:rsidR="00C95AB2" w:rsidRPr="00FB4B6E" w:rsidRDefault="00C95AB2" w:rsidP="00C95AB2">
      <w:pPr>
        <w:spacing w:after="0"/>
        <w:jc w:val="center"/>
        <w:rPr>
          <w:i/>
          <w:sz w:val="20"/>
          <w:szCs w:val="20"/>
        </w:rPr>
      </w:pPr>
      <w:r w:rsidRPr="00FB4B6E">
        <w:rPr>
          <w:b/>
          <w:i/>
          <w:sz w:val="20"/>
          <w:szCs w:val="20"/>
        </w:rPr>
        <w:t>Gmin: Chodzież, Szamocin, Budzyń, Miasto Chodzież</w:t>
      </w:r>
    </w:p>
    <w:p w:rsidR="00C95AB2" w:rsidRPr="00FB4B6E" w:rsidRDefault="00C95AB2" w:rsidP="00C95AB2">
      <w:pPr>
        <w:spacing w:after="0"/>
        <w:rPr>
          <w:sz w:val="20"/>
          <w:szCs w:val="20"/>
        </w:rPr>
      </w:pPr>
    </w:p>
    <w:p w:rsidR="00C95AB2" w:rsidRPr="00FB4B6E" w:rsidRDefault="00C95AB2" w:rsidP="00C95AB2">
      <w:pPr>
        <w:spacing w:after="0"/>
        <w:rPr>
          <w:sz w:val="20"/>
          <w:szCs w:val="20"/>
        </w:rPr>
      </w:pPr>
      <w:r w:rsidRPr="00FB4B6E">
        <w:rPr>
          <w:sz w:val="20"/>
          <w:szCs w:val="20"/>
        </w:rPr>
        <w:t>Poniższa ankieta stanowi element prac Stowarzyszenia „Dolina Noteci” nad nowymi działaniami do</w:t>
      </w:r>
    </w:p>
    <w:p w:rsidR="00C95AB2" w:rsidRPr="00FB4B6E" w:rsidRDefault="00C95AB2" w:rsidP="00C95AB2">
      <w:pPr>
        <w:spacing w:after="0"/>
        <w:jc w:val="center"/>
        <w:rPr>
          <w:b/>
          <w:sz w:val="20"/>
          <w:szCs w:val="20"/>
        </w:rPr>
      </w:pPr>
      <w:r w:rsidRPr="00FB4B6E">
        <w:rPr>
          <w:b/>
          <w:sz w:val="20"/>
          <w:szCs w:val="20"/>
        </w:rPr>
        <w:t>Lokalnej Strategii Rozwoju na lata 2021-2027</w:t>
      </w:r>
    </w:p>
    <w:p w:rsidR="00C95AB2" w:rsidRPr="00FB4B6E" w:rsidRDefault="00C95AB2" w:rsidP="00C95AB2">
      <w:pPr>
        <w:spacing w:after="0"/>
        <w:rPr>
          <w:sz w:val="20"/>
          <w:szCs w:val="20"/>
        </w:rPr>
      </w:pPr>
      <w:r w:rsidRPr="00FB4B6E">
        <w:rPr>
          <w:sz w:val="20"/>
          <w:szCs w:val="20"/>
        </w:rPr>
        <w:t>Niniejsza ankieta ma na celu poznanie opinii na temat oczekiwanych inwestycji i kierunków rozwoju na obszarze działania Lokalnej Grupy Działania.</w:t>
      </w:r>
    </w:p>
    <w:p w:rsidR="00C95AB2" w:rsidRPr="00FB4B6E" w:rsidRDefault="00C95AB2" w:rsidP="00C95AB2">
      <w:pPr>
        <w:spacing w:after="0"/>
        <w:rPr>
          <w:sz w:val="20"/>
          <w:szCs w:val="20"/>
        </w:rPr>
      </w:pPr>
      <w:r w:rsidRPr="00FB4B6E">
        <w:rPr>
          <w:sz w:val="20"/>
          <w:szCs w:val="20"/>
        </w:rPr>
        <w:t>Działając razem można więcej, dlatego zachęcamy wszystkich mieszkańców naszego obszaru do wzięcia udziału w tworzeniu nowej strategii poprzez wypełnienie ankiety.</w:t>
      </w:r>
    </w:p>
    <w:p w:rsidR="00C95AB2" w:rsidRPr="00FB4B6E" w:rsidRDefault="00C95AB2" w:rsidP="00C95AB2">
      <w:pPr>
        <w:spacing w:after="0"/>
        <w:jc w:val="both"/>
        <w:rPr>
          <w:sz w:val="20"/>
          <w:szCs w:val="20"/>
        </w:rPr>
      </w:pPr>
      <w:r w:rsidRPr="00FB4B6E">
        <w:rPr>
          <w:sz w:val="20"/>
          <w:szCs w:val="20"/>
        </w:rPr>
        <w:t>Informujemy, iż ankieta jest anonimowa, a wyniki będą podawane wyłącznie w formie zbiorczej.</w:t>
      </w:r>
    </w:p>
    <w:p w:rsidR="00C95AB2" w:rsidRDefault="00C95AB2" w:rsidP="00C95AB2">
      <w:pPr>
        <w:spacing w:after="0"/>
        <w:jc w:val="both"/>
        <w:rPr>
          <w:i/>
          <w:sz w:val="20"/>
          <w:szCs w:val="20"/>
        </w:rPr>
      </w:pPr>
      <w:r w:rsidRPr="00FB4B6E">
        <w:rPr>
          <w:sz w:val="20"/>
          <w:szCs w:val="20"/>
        </w:rPr>
        <w:t xml:space="preserve">Wszelkie informacje dotyczące strategii znajdziecie Państwo na stronie internetowej www.dolinanoteci.com.pl w zakładce </w:t>
      </w:r>
      <w:r w:rsidRPr="00FB4B6E">
        <w:rPr>
          <w:i/>
          <w:sz w:val="20"/>
          <w:szCs w:val="20"/>
        </w:rPr>
        <w:t>Wsparcie 2021-2027 oraz Strategia 2021-2027</w:t>
      </w:r>
    </w:p>
    <w:p w:rsidR="006F05B1" w:rsidRDefault="006F05B1" w:rsidP="00C95AB2">
      <w:pPr>
        <w:spacing w:after="0"/>
        <w:jc w:val="both"/>
        <w:rPr>
          <w:sz w:val="36"/>
          <w:szCs w:val="36"/>
          <w:shd w:val="clear" w:color="auto" w:fill="FFFFFF"/>
        </w:rPr>
      </w:pPr>
    </w:p>
    <w:p w:rsidR="00F40EC2" w:rsidRPr="00402D59" w:rsidRDefault="00F40EC2" w:rsidP="00F40EC2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M</w:t>
      </w:r>
      <w:r w:rsidR="00C95AB2">
        <w:rPr>
          <w:sz w:val="24"/>
          <w:szCs w:val="24"/>
        </w:rPr>
        <w:t>iejsce zamieszkania Pani/Pana:</w:t>
      </w:r>
    </w:p>
    <w:p w:rsidR="00F40EC2" w:rsidRPr="00402D59" w:rsidRDefault="00F40EC2" w:rsidP="00F40EC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02D59">
        <w:rPr>
          <w:sz w:val="24"/>
          <w:szCs w:val="24"/>
        </w:rPr>
        <w:t>Gmina Miejska w Chodzieży</w:t>
      </w:r>
    </w:p>
    <w:p w:rsidR="00F40EC2" w:rsidRPr="00402D59" w:rsidRDefault="00F40EC2" w:rsidP="00F40EC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02D59">
        <w:rPr>
          <w:sz w:val="24"/>
          <w:szCs w:val="24"/>
        </w:rPr>
        <w:t>Gmina Chodzież</w:t>
      </w:r>
    </w:p>
    <w:p w:rsidR="00F40EC2" w:rsidRPr="00402D59" w:rsidRDefault="00F40EC2" w:rsidP="00F40EC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02D59">
        <w:rPr>
          <w:sz w:val="24"/>
          <w:szCs w:val="24"/>
        </w:rPr>
        <w:t>Gmina Budzyń</w:t>
      </w:r>
    </w:p>
    <w:p w:rsidR="00F40EC2" w:rsidRDefault="00F40EC2" w:rsidP="00F40EC2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02D59">
        <w:rPr>
          <w:sz w:val="24"/>
          <w:szCs w:val="24"/>
        </w:rPr>
        <w:t>Gmina Szamocin</w:t>
      </w:r>
    </w:p>
    <w:p w:rsidR="00402D59" w:rsidRPr="00402D59" w:rsidRDefault="00402D59" w:rsidP="00402D59">
      <w:pPr>
        <w:pStyle w:val="Akapitzlist"/>
        <w:ind w:left="1440"/>
        <w:rPr>
          <w:sz w:val="24"/>
          <w:szCs w:val="24"/>
        </w:rPr>
      </w:pPr>
    </w:p>
    <w:p w:rsidR="00402D59" w:rsidRDefault="00C95AB2" w:rsidP="00C95AB2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C95AB2">
        <w:rPr>
          <w:sz w:val="24"/>
          <w:szCs w:val="24"/>
        </w:rPr>
        <w:t>Jak ocenia Pani/Pan swoje miasto/gminę jako miejsce do życia?</w:t>
      </w:r>
    </w:p>
    <w:p w:rsidR="00C95AB2" w:rsidRDefault="00C95AB2" w:rsidP="00C95AB2">
      <w:pPr>
        <w:pStyle w:val="Akapitzlist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bardzo dobrze</w:t>
      </w:r>
    </w:p>
    <w:p w:rsidR="00C95AB2" w:rsidRDefault="00C95AB2" w:rsidP="00C95AB2">
      <w:pPr>
        <w:pStyle w:val="Akapitzlist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dobrze</w:t>
      </w:r>
    </w:p>
    <w:p w:rsidR="00C95AB2" w:rsidRDefault="00C95AB2" w:rsidP="00C95AB2">
      <w:pPr>
        <w:pStyle w:val="Akapitzlist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raczej źle</w:t>
      </w:r>
    </w:p>
    <w:p w:rsidR="00C95AB2" w:rsidRDefault="00C95AB2" w:rsidP="00C95AB2">
      <w:pPr>
        <w:pStyle w:val="Akapitzlist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trudno powiedzieć</w:t>
      </w:r>
    </w:p>
    <w:p w:rsidR="00C95AB2" w:rsidRPr="00C95AB2" w:rsidRDefault="00C95AB2" w:rsidP="00C95AB2">
      <w:pPr>
        <w:pStyle w:val="Akapitzlist"/>
        <w:ind w:left="1440"/>
        <w:rPr>
          <w:sz w:val="24"/>
          <w:szCs w:val="24"/>
        </w:rPr>
      </w:pPr>
    </w:p>
    <w:p w:rsidR="004F6C60" w:rsidRPr="00402D59" w:rsidRDefault="004F6C60" w:rsidP="004F6C60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Czy uczestniczysz w wydarzeniach/aktywnościach organizowanych w Twoim otoczeniu?</w:t>
      </w:r>
    </w:p>
    <w:p w:rsidR="004F6C60" w:rsidRPr="00C95AB2" w:rsidRDefault="004F6C60" w:rsidP="00F56B6F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C95AB2">
        <w:rPr>
          <w:sz w:val="24"/>
          <w:szCs w:val="24"/>
        </w:rPr>
        <w:t>Tak, pomagam w organizacji różnych wydarzeń i aktywności</w:t>
      </w:r>
    </w:p>
    <w:p w:rsidR="004F6C60" w:rsidRPr="00402D59" w:rsidRDefault="004F6C60" w:rsidP="004F6C60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402D59">
        <w:rPr>
          <w:sz w:val="24"/>
          <w:szCs w:val="24"/>
        </w:rPr>
        <w:t>Tak, uczestniczę w różnych wydarzeniach i aktywnościach</w:t>
      </w:r>
    </w:p>
    <w:p w:rsidR="002D5566" w:rsidRPr="00402D59" w:rsidRDefault="002D5566" w:rsidP="004F6C60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402D59">
        <w:rPr>
          <w:sz w:val="24"/>
          <w:szCs w:val="24"/>
        </w:rPr>
        <w:t>Chciałbym uczestniczyć, ale w mojej okolicy nie dzieje się nic wartego mojej uwagi</w:t>
      </w:r>
    </w:p>
    <w:p w:rsidR="002D5566" w:rsidRPr="00402D59" w:rsidRDefault="002D5566" w:rsidP="004F6C60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402D59">
        <w:rPr>
          <w:sz w:val="24"/>
          <w:szCs w:val="24"/>
        </w:rPr>
        <w:t>Mam pomysły na lokalne działania i aktywności, ale nie wiem jak można je zrealizować</w:t>
      </w:r>
    </w:p>
    <w:p w:rsidR="00402D59" w:rsidRPr="00C95AB2" w:rsidRDefault="002D5566" w:rsidP="008657B8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C95AB2">
        <w:rPr>
          <w:sz w:val="24"/>
          <w:szCs w:val="24"/>
        </w:rPr>
        <w:t>Nie interesują mnie lokalne wydarzenia i aktywności</w:t>
      </w:r>
    </w:p>
    <w:p w:rsidR="00402D59" w:rsidRPr="00402D59" w:rsidRDefault="00402D59" w:rsidP="00402D59">
      <w:pPr>
        <w:pStyle w:val="Akapitzlist"/>
        <w:ind w:left="1440"/>
        <w:rPr>
          <w:sz w:val="24"/>
          <w:szCs w:val="24"/>
        </w:rPr>
      </w:pPr>
    </w:p>
    <w:p w:rsidR="002D5566" w:rsidRPr="00402D59" w:rsidRDefault="002D5566" w:rsidP="002D5566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Jakie wydarzenia/aktywności, które można by zorganizować w Twoim miejscu zamieszkania, byłyby w kręgu Twoich zainteresowań?</w:t>
      </w:r>
    </w:p>
    <w:p w:rsidR="00402D59" w:rsidRPr="00402D59" w:rsidRDefault="002D5566" w:rsidP="002D5566">
      <w:pPr>
        <w:pStyle w:val="Akapitzlist"/>
        <w:rPr>
          <w:i/>
          <w:sz w:val="24"/>
          <w:szCs w:val="24"/>
        </w:rPr>
      </w:pPr>
      <w:r w:rsidRPr="00402D59">
        <w:rPr>
          <w:i/>
          <w:sz w:val="24"/>
          <w:szCs w:val="24"/>
        </w:rPr>
        <w:t>(można zaznaczyć więcej niż jedną odpowiedź)</w:t>
      </w:r>
    </w:p>
    <w:p w:rsidR="002D5566" w:rsidRPr="00402D59" w:rsidRDefault="002D5566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Szkolenia i spotkania informacyjne</w:t>
      </w:r>
    </w:p>
    <w:p w:rsidR="002D5566" w:rsidRPr="00402D59" w:rsidRDefault="002D5566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Dotyczące promocji produktów lokalnych</w:t>
      </w:r>
    </w:p>
    <w:p w:rsidR="00C95AB2" w:rsidRPr="00C95AB2" w:rsidRDefault="002D5566" w:rsidP="008A3FF4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C95AB2">
        <w:rPr>
          <w:sz w:val="24"/>
          <w:szCs w:val="24"/>
        </w:rPr>
        <w:t>Zajęcia komputerowe</w:t>
      </w:r>
    </w:p>
    <w:p w:rsidR="002D5566" w:rsidRPr="00402D59" w:rsidRDefault="002D5566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Zajęcia z rozwoju osobistego</w:t>
      </w:r>
    </w:p>
    <w:p w:rsidR="002D5566" w:rsidRPr="00402D59" w:rsidRDefault="002D5566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lastRenderedPageBreak/>
        <w:t>Kursy językowe</w:t>
      </w:r>
    </w:p>
    <w:p w:rsidR="002D5566" w:rsidRPr="00402D59" w:rsidRDefault="002D5566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Zajęcia z rękodzieła</w:t>
      </w:r>
    </w:p>
    <w:p w:rsidR="002D5566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Zajęcia z zakresu ekologii i ochrony środowiska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Nauka gry na instrumentach</w:t>
      </w:r>
    </w:p>
    <w:p w:rsidR="00B41BA9" w:rsidRPr="00402D59" w:rsidRDefault="00C95AB2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Zajęcia sportowe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Wyjazdy studyjne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Imprezy plenerowe i koncerty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Nie interesują mnie żadne aktywności</w:t>
      </w:r>
    </w:p>
    <w:p w:rsidR="00B41BA9" w:rsidRPr="00402D59" w:rsidRDefault="00B41BA9" w:rsidP="002D5566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402D59">
        <w:rPr>
          <w:sz w:val="24"/>
          <w:szCs w:val="24"/>
        </w:rPr>
        <w:t>Inne:</w:t>
      </w:r>
    </w:p>
    <w:p w:rsidR="00B41BA9" w:rsidRDefault="00B41BA9" w:rsidP="00B41BA9">
      <w:pPr>
        <w:pStyle w:val="Akapitzlist"/>
        <w:ind w:left="1440"/>
        <w:rPr>
          <w:sz w:val="24"/>
          <w:szCs w:val="24"/>
        </w:rPr>
      </w:pPr>
      <w:r w:rsidRPr="00402D59">
        <w:rPr>
          <w:sz w:val="24"/>
          <w:szCs w:val="24"/>
        </w:rPr>
        <w:t>…………………………………………………………………………………</w:t>
      </w:r>
    </w:p>
    <w:p w:rsidR="00001F37" w:rsidRPr="00402D59" w:rsidRDefault="00001F37" w:rsidP="00001F37">
      <w:pPr>
        <w:pStyle w:val="Akapitzlist"/>
        <w:ind w:left="1440"/>
        <w:rPr>
          <w:sz w:val="24"/>
          <w:szCs w:val="24"/>
        </w:rPr>
      </w:pPr>
    </w:p>
    <w:p w:rsidR="00001F37" w:rsidRPr="00C95AB2" w:rsidRDefault="00001F37" w:rsidP="003B4CA5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C95AB2">
        <w:rPr>
          <w:sz w:val="24"/>
          <w:szCs w:val="24"/>
        </w:rPr>
        <w:t>W jakiej formie chciałabyś/chciałbyś być informowany o projektach i pozostałej działalności LGD dedykowanej ludziom młodym z obszaru działania Stowarzyszenia „Dolina Noteci”</w:t>
      </w:r>
      <w:r w:rsidR="00C95AB2">
        <w:rPr>
          <w:sz w:val="24"/>
          <w:szCs w:val="24"/>
        </w:rPr>
        <w:t xml:space="preserve"> </w:t>
      </w:r>
      <w:r w:rsidRPr="00C95AB2">
        <w:rPr>
          <w:sz w:val="24"/>
          <w:szCs w:val="24"/>
        </w:rPr>
        <w:t>(</w:t>
      </w:r>
      <w:r w:rsidRPr="00C95AB2">
        <w:rPr>
          <w:i/>
          <w:sz w:val="24"/>
          <w:szCs w:val="24"/>
        </w:rPr>
        <w:t>można zaznaczyć więcej niż jedną odpowiedź</w:t>
      </w:r>
      <w:r w:rsidRPr="00C95AB2">
        <w:rPr>
          <w:sz w:val="24"/>
          <w:szCs w:val="24"/>
        </w:rPr>
        <w:t>)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Biuletyn gminny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Strona internetowa Urzędu Gminy/Miasta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Strona internetowa Stowarzyszenia „Dolina Noteci”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Informacje, ogłoszenia, artykuły w prasie lokalnej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Informacje, ogłoszenia, artykuły w serwisach społecznościowych (</w:t>
      </w:r>
      <w:proofErr w:type="spellStart"/>
      <w:r w:rsidRPr="00402D59">
        <w:rPr>
          <w:sz w:val="24"/>
          <w:szCs w:val="24"/>
        </w:rPr>
        <w:t>Fecebook</w:t>
      </w:r>
      <w:proofErr w:type="spellEnd"/>
      <w:r w:rsidRPr="00402D59">
        <w:rPr>
          <w:sz w:val="24"/>
          <w:szCs w:val="24"/>
        </w:rPr>
        <w:t>)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Tablice informacyjne/słupy ogłoszeniowe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Informacje przesyłane mailem</w:t>
      </w:r>
    </w:p>
    <w:p w:rsidR="00001F37" w:rsidRPr="00402D59" w:rsidRDefault="00001F37" w:rsidP="00001F37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02D59">
        <w:rPr>
          <w:sz w:val="24"/>
          <w:szCs w:val="24"/>
        </w:rPr>
        <w:t>Inne:</w:t>
      </w:r>
    </w:p>
    <w:p w:rsidR="00402D59" w:rsidRDefault="00001F37" w:rsidP="00001F37">
      <w:pPr>
        <w:pStyle w:val="Akapitzlist"/>
        <w:ind w:left="1440"/>
        <w:rPr>
          <w:sz w:val="24"/>
          <w:szCs w:val="24"/>
        </w:rPr>
      </w:pPr>
      <w:r w:rsidRPr="00402D59">
        <w:rPr>
          <w:sz w:val="24"/>
          <w:szCs w:val="24"/>
        </w:rPr>
        <w:t>…………………………………………………………………………………</w:t>
      </w:r>
    </w:p>
    <w:p w:rsidR="00001F37" w:rsidRPr="00402D59" w:rsidRDefault="00001F37" w:rsidP="00001F37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Płeć:</w:t>
      </w:r>
    </w:p>
    <w:p w:rsidR="00001F37" w:rsidRPr="00402D59" w:rsidRDefault="00001F37" w:rsidP="00001F37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402D59">
        <w:rPr>
          <w:sz w:val="24"/>
          <w:szCs w:val="24"/>
        </w:rPr>
        <w:t>Kobieta</w:t>
      </w:r>
    </w:p>
    <w:p w:rsidR="00402D59" w:rsidRPr="00402D59" w:rsidRDefault="00001F37" w:rsidP="00A9714F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402D59">
        <w:rPr>
          <w:sz w:val="24"/>
          <w:szCs w:val="24"/>
        </w:rPr>
        <w:t>Mężczyzna</w:t>
      </w:r>
    </w:p>
    <w:p w:rsidR="00402D59" w:rsidRPr="00402D59" w:rsidRDefault="00402D59" w:rsidP="00402D59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Wiek:</w:t>
      </w:r>
    </w:p>
    <w:p w:rsidR="00402D59" w:rsidRPr="00402D59" w:rsidRDefault="00402D59" w:rsidP="00402D59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402D59">
        <w:rPr>
          <w:sz w:val="24"/>
          <w:szCs w:val="24"/>
        </w:rPr>
        <w:t>18-</w:t>
      </w:r>
      <w:r w:rsidR="00C95AB2">
        <w:rPr>
          <w:sz w:val="24"/>
          <w:szCs w:val="24"/>
        </w:rPr>
        <w:t>4</w:t>
      </w:r>
      <w:r w:rsidRPr="00402D59">
        <w:rPr>
          <w:sz w:val="24"/>
          <w:szCs w:val="24"/>
        </w:rPr>
        <w:t>0 lat</w:t>
      </w:r>
    </w:p>
    <w:p w:rsidR="00402D59" w:rsidRDefault="00C95AB2" w:rsidP="00955E72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41-60</w:t>
      </w:r>
      <w:r w:rsidR="00402D59" w:rsidRPr="00402D59">
        <w:rPr>
          <w:sz w:val="24"/>
          <w:szCs w:val="24"/>
        </w:rPr>
        <w:t xml:space="preserve"> lat</w:t>
      </w:r>
    </w:p>
    <w:p w:rsidR="00C95AB2" w:rsidRDefault="00C95AB2" w:rsidP="00955E72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powyżej 60 lat</w:t>
      </w:r>
    </w:p>
    <w:p w:rsidR="00C95AB2" w:rsidRPr="00402D59" w:rsidRDefault="00C95AB2" w:rsidP="00C95AB2">
      <w:pPr>
        <w:pStyle w:val="Akapitzlist"/>
        <w:ind w:left="1440"/>
        <w:rPr>
          <w:sz w:val="24"/>
          <w:szCs w:val="24"/>
        </w:rPr>
      </w:pPr>
    </w:p>
    <w:p w:rsidR="00402D59" w:rsidRPr="00402D59" w:rsidRDefault="00402D59" w:rsidP="00402D59">
      <w:pPr>
        <w:pStyle w:val="Akapitzlist"/>
        <w:numPr>
          <w:ilvl w:val="0"/>
          <w:numId w:val="29"/>
        </w:numPr>
        <w:rPr>
          <w:sz w:val="24"/>
          <w:szCs w:val="24"/>
        </w:rPr>
      </w:pPr>
      <w:r w:rsidRPr="00402D59">
        <w:rPr>
          <w:sz w:val="24"/>
          <w:szCs w:val="24"/>
        </w:rPr>
        <w:t>Status zawodowy:</w:t>
      </w:r>
    </w:p>
    <w:p w:rsidR="00402D59" w:rsidRPr="00402D59" w:rsidRDefault="00402D59" w:rsidP="00402D59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402D59">
        <w:rPr>
          <w:sz w:val="24"/>
          <w:szCs w:val="24"/>
        </w:rPr>
        <w:t>Osoba pracująca</w:t>
      </w:r>
    </w:p>
    <w:p w:rsidR="00402D59" w:rsidRPr="00402D59" w:rsidRDefault="00402D59" w:rsidP="00402D59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402D59">
        <w:rPr>
          <w:sz w:val="24"/>
          <w:szCs w:val="24"/>
        </w:rPr>
        <w:t>Osoba prowadząca działalność gospodarczą</w:t>
      </w:r>
    </w:p>
    <w:p w:rsidR="00402D59" w:rsidRPr="00402D59" w:rsidRDefault="00402D59" w:rsidP="00402D59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402D59">
        <w:rPr>
          <w:sz w:val="24"/>
          <w:szCs w:val="24"/>
        </w:rPr>
        <w:t>Rolnik lub domownik rolnika</w:t>
      </w:r>
    </w:p>
    <w:p w:rsidR="007073AF" w:rsidRPr="00402D59" w:rsidRDefault="00402D59" w:rsidP="00C95AB2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402D59">
        <w:rPr>
          <w:sz w:val="24"/>
          <w:szCs w:val="24"/>
        </w:rPr>
        <w:t>Osoba bezrobotna</w:t>
      </w:r>
      <w:bookmarkStart w:id="0" w:name="_GoBack"/>
      <w:bookmarkEnd w:id="0"/>
    </w:p>
    <w:p w:rsidR="007073AF" w:rsidRDefault="00C95AB2" w:rsidP="00D37A34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C95AB2">
        <w:rPr>
          <w:sz w:val="24"/>
          <w:szCs w:val="24"/>
        </w:rPr>
        <w:t>Emeryt/rencista</w:t>
      </w:r>
    </w:p>
    <w:p w:rsidR="006F05B1" w:rsidRDefault="006F05B1" w:rsidP="006F05B1">
      <w:pPr>
        <w:pStyle w:val="Akapitzlist"/>
        <w:ind w:left="1080"/>
        <w:jc w:val="both"/>
        <w:rPr>
          <w:sz w:val="24"/>
          <w:szCs w:val="24"/>
        </w:rPr>
      </w:pPr>
    </w:p>
    <w:p w:rsidR="00C95AB2" w:rsidRPr="00C95AB2" w:rsidRDefault="00C95AB2" w:rsidP="00C95AB2">
      <w:pPr>
        <w:pStyle w:val="Akapitzlist"/>
        <w:ind w:left="1080"/>
        <w:jc w:val="both"/>
        <w:rPr>
          <w:sz w:val="24"/>
          <w:szCs w:val="24"/>
        </w:rPr>
      </w:pPr>
    </w:p>
    <w:p w:rsidR="00C3726D" w:rsidRDefault="007073AF" w:rsidP="007073AF">
      <w:pPr>
        <w:pStyle w:val="Akapitzlist"/>
        <w:ind w:left="1080"/>
        <w:jc w:val="center"/>
        <w:rPr>
          <w:b/>
          <w:sz w:val="24"/>
          <w:szCs w:val="24"/>
        </w:rPr>
      </w:pPr>
      <w:r w:rsidRPr="00C95AB2">
        <w:rPr>
          <w:b/>
          <w:sz w:val="44"/>
          <w:szCs w:val="44"/>
        </w:rPr>
        <w:t>Dziękujemy za wypełnienie ankiety!</w:t>
      </w:r>
    </w:p>
    <w:sectPr w:rsidR="00C372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8E3" w:rsidRDefault="005618E3" w:rsidP="00E23DC0">
      <w:pPr>
        <w:spacing w:after="0" w:line="240" w:lineRule="auto"/>
      </w:pPr>
      <w:r>
        <w:separator/>
      </w:r>
    </w:p>
  </w:endnote>
  <w:endnote w:type="continuationSeparator" w:id="0">
    <w:p w:rsidR="005618E3" w:rsidRDefault="005618E3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8E3" w:rsidRDefault="005618E3" w:rsidP="00E23DC0">
      <w:pPr>
        <w:spacing w:after="0" w:line="240" w:lineRule="auto"/>
      </w:pPr>
      <w:r>
        <w:separator/>
      </w:r>
    </w:p>
  </w:footnote>
  <w:footnote w:type="continuationSeparator" w:id="0">
    <w:p w:rsidR="005618E3" w:rsidRDefault="005618E3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 wp14:anchorId="2285169D" wp14:editId="66C13C8E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1B4B63B4" wp14:editId="363CB241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518F347D" wp14:editId="7DDD872F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369805DE" wp14:editId="0125EFCB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14F727A"/>
    <w:multiLevelType w:val="hybridMultilevel"/>
    <w:tmpl w:val="BF384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13442D"/>
    <w:multiLevelType w:val="hybridMultilevel"/>
    <w:tmpl w:val="76C2684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470712F"/>
    <w:multiLevelType w:val="hybridMultilevel"/>
    <w:tmpl w:val="C308AAC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5F65735"/>
    <w:multiLevelType w:val="hybridMultilevel"/>
    <w:tmpl w:val="9CE690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CAA7538"/>
    <w:multiLevelType w:val="hybridMultilevel"/>
    <w:tmpl w:val="664E4E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0E336168"/>
    <w:multiLevelType w:val="hybridMultilevel"/>
    <w:tmpl w:val="1CC87DF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3FC4C99"/>
    <w:multiLevelType w:val="hybridMultilevel"/>
    <w:tmpl w:val="BFA0DD6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5B1675C"/>
    <w:multiLevelType w:val="hybridMultilevel"/>
    <w:tmpl w:val="246CBEC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7612434"/>
    <w:multiLevelType w:val="hybridMultilevel"/>
    <w:tmpl w:val="20084A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7DE51BE"/>
    <w:multiLevelType w:val="hybridMultilevel"/>
    <w:tmpl w:val="62CA67C6"/>
    <w:lvl w:ilvl="0" w:tplc="B346131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color w:val="D9302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462C6C"/>
    <w:multiLevelType w:val="hybridMultilevel"/>
    <w:tmpl w:val="65BAEFE0"/>
    <w:lvl w:ilvl="0" w:tplc="2A820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AD31DA2"/>
    <w:multiLevelType w:val="hybridMultilevel"/>
    <w:tmpl w:val="2B8012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FFC0170"/>
    <w:multiLevelType w:val="hybridMultilevel"/>
    <w:tmpl w:val="87F2AFB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24F4D32"/>
    <w:multiLevelType w:val="hybridMultilevel"/>
    <w:tmpl w:val="5FE0A0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42C43DD"/>
    <w:multiLevelType w:val="hybridMultilevel"/>
    <w:tmpl w:val="21505FCE"/>
    <w:lvl w:ilvl="0" w:tplc="64C08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0A53321"/>
    <w:multiLevelType w:val="hybridMultilevel"/>
    <w:tmpl w:val="4704E65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332BB7"/>
    <w:multiLevelType w:val="hybridMultilevel"/>
    <w:tmpl w:val="6F767FB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5EB1AFE"/>
    <w:multiLevelType w:val="hybridMultilevel"/>
    <w:tmpl w:val="13C84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3C3A7B"/>
    <w:multiLevelType w:val="hybridMultilevel"/>
    <w:tmpl w:val="B6CC4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91903"/>
    <w:multiLevelType w:val="hybridMultilevel"/>
    <w:tmpl w:val="AE2A33D2"/>
    <w:lvl w:ilvl="0" w:tplc="D6F05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52374F"/>
    <w:multiLevelType w:val="hybridMultilevel"/>
    <w:tmpl w:val="2092FC3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9275683"/>
    <w:multiLevelType w:val="hybridMultilevel"/>
    <w:tmpl w:val="A6C8D538"/>
    <w:lvl w:ilvl="0" w:tplc="83C45BB6">
      <w:start w:val="1"/>
      <w:numFmt w:val="lowerLetter"/>
      <w:lvlText w:val="%1)"/>
      <w:lvlJc w:val="left"/>
      <w:pPr>
        <w:ind w:left="1080" w:hanging="360"/>
      </w:pPr>
      <w:rPr>
        <w:rFonts w:ascii="Helvetica" w:hAnsi="Helvetica" w:cs="Helvetica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0F4948"/>
    <w:multiLevelType w:val="hybridMultilevel"/>
    <w:tmpl w:val="051EA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D85AA8"/>
    <w:multiLevelType w:val="hybridMultilevel"/>
    <w:tmpl w:val="65FE1E4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2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39"/>
  </w:num>
  <w:num w:numId="23">
    <w:abstractNumId w:val="42"/>
  </w:num>
  <w:num w:numId="24">
    <w:abstractNumId w:val="34"/>
  </w:num>
  <w:num w:numId="25">
    <w:abstractNumId w:val="27"/>
  </w:num>
  <w:num w:numId="26">
    <w:abstractNumId w:val="40"/>
  </w:num>
  <w:num w:numId="27">
    <w:abstractNumId w:val="38"/>
  </w:num>
  <w:num w:numId="28">
    <w:abstractNumId w:val="30"/>
  </w:num>
  <w:num w:numId="29">
    <w:abstractNumId w:val="18"/>
  </w:num>
  <w:num w:numId="30">
    <w:abstractNumId w:val="21"/>
  </w:num>
  <w:num w:numId="31">
    <w:abstractNumId w:val="25"/>
  </w:num>
  <w:num w:numId="32">
    <w:abstractNumId w:val="43"/>
  </w:num>
  <w:num w:numId="33">
    <w:abstractNumId w:val="22"/>
  </w:num>
  <w:num w:numId="34">
    <w:abstractNumId w:val="33"/>
  </w:num>
  <w:num w:numId="35">
    <w:abstractNumId w:val="41"/>
  </w:num>
  <w:num w:numId="36">
    <w:abstractNumId w:val="32"/>
  </w:num>
  <w:num w:numId="37">
    <w:abstractNumId w:val="24"/>
  </w:num>
  <w:num w:numId="38">
    <w:abstractNumId w:val="44"/>
  </w:num>
  <w:num w:numId="39">
    <w:abstractNumId w:val="31"/>
  </w:num>
  <w:num w:numId="40">
    <w:abstractNumId w:val="20"/>
  </w:num>
  <w:num w:numId="41">
    <w:abstractNumId w:val="37"/>
  </w:num>
  <w:num w:numId="42">
    <w:abstractNumId w:val="23"/>
  </w:num>
  <w:num w:numId="43">
    <w:abstractNumId w:val="35"/>
  </w:num>
  <w:num w:numId="44">
    <w:abstractNumId w:val="26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01F37"/>
    <w:rsid w:val="00072406"/>
    <w:rsid w:val="001116AF"/>
    <w:rsid w:val="00120791"/>
    <w:rsid w:val="00157626"/>
    <w:rsid w:val="00185E2C"/>
    <w:rsid w:val="001A6238"/>
    <w:rsid w:val="00210EE1"/>
    <w:rsid w:val="00261F2A"/>
    <w:rsid w:val="002643C0"/>
    <w:rsid w:val="002B2FF8"/>
    <w:rsid w:val="002B6F3B"/>
    <w:rsid w:val="002B74F8"/>
    <w:rsid w:val="002C682E"/>
    <w:rsid w:val="002D5566"/>
    <w:rsid w:val="00344FFA"/>
    <w:rsid w:val="00364E8C"/>
    <w:rsid w:val="003F5780"/>
    <w:rsid w:val="00402D59"/>
    <w:rsid w:val="00411DC4"/>
    <w:rsid w:val="004F6C60"/>
    <w:rsid w:val="005211D5"/>
    <w:rsid w:val="00524D0B"/>
    <w:rsid w:val="00557C58"/>
    <w:rsid w:val="005618E3"/>
    <w:rsid w:val="00605249"/>
    <w:rsid w:val="006276A4"/>
    <w:rsid w:val="00633965"/>
    <w:rsid w:val="00660B8F"/>
    <w:rsid w:val="006B4963"/>
    <w:rsid w:val="006B7EEF"/>
    <w:rsid w:val="006E0397"/>
    <w:rsid w:val="006F05B1"/>
    <w:rsid w:val="007073AF"/>
    <w:rsid w:val="00740F18"/>
    <w:rsid w:val="007B78E3"/>
    <w:rsid w:val="007E534C"/>
    <w:rsid w:val="00812B5C"/>
    <w:rsid w:val="00921018"/>
    <w:rsid w:val="00940CF1"/>
    <w:rsid w:val="00971CB8"/>
    <w:rsid w:val="009F1693"/>
    <w:rsid w:val="009F50CB"/>
    <w:rsid w:val="00A3749D"/>
    <w:rsid w:val="00AB4399"/>
    <w:rsid w:val="00AF4313"/>
    <w:rsid w:val="00B272C9"/>
    <w:rsid w:val="00B41BA9"/>
    <w:rsid w:val="00B63EDF"/>
    <w:rsid w:val="00B65732"/>
    <w:rsid w:val="00B931E0"/>
    <w:rsid w:val="00B96ECF"/>
    <w:rsid w:val="00BD623A"/>
    <w:rsid w:val="00BE08AA"/>
    <w:rsid w:val="00BE1316"/>
    <w:rsid w:val="00BF0EA0"/>
    <w:rsid w:val="00BF5365"/>
    <w:rsid w:val="00C3726D"/>
    <w:rsid w:val="00C50FA3"/>
    <w:rsid w:val="00C60384"/>
    <w:rsid w:val="00C663A0"/>
    <w:rsid w:val="00C84DAB"/>
    <w:rsid w:val="00C95AB2"/>
    <w:rsid w:val="00CE6EA6"/>
    <w:rsid w:val="00CF3608"/>
    <w:rsid w:val="00D0548C"/>
    <w:rsid w:val="00D27053"/>
    <w:rsid w:val="00D37A34"/>
    <w:rsid w:val="00D64F8B"/>
    <w:rsid w:val="00D879E2"/>
    <w:rsid w:val="00DE2065"/>
    <w:rsid w:val="00DF7300"/>
    <w:rsid w:val="00E23DC0"/>
    <w:rsid w:val="00EB4278"/>
    <w:rsid w:val="00F1161B"/>
    <w:rsid w:val="00F178DD"/>
    <w:rsid w:val="00F324C3"/>
    <w:rsid w:val="00F40EC2"/>
    <w:rsid w:val="00F511F1"/>
    <w:rsid w:val="00F76AD0"/>
    <w:rsid w:val="00FA3C11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A505-8336-4DA4-A7CF-4FD9357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customStyle="1" w:styleId="m7eme">
    <w:name w:val="m7eme"/>
    <w:basedOn w:val="Domylnaczcionkaakapitu"/>
    <w:rsid w:val="007073AF"/>
  </w:style>
  <w:style w:type="character" w:customStyle="1" w:styleId="vnumgf">
    <w:name w:val="vnumgf"/>
    <w:basedOn w:val="Domylnaczcionkaakapitu"/>
    <w:rsid w:val="0070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66AD-D764-46FF-B350-D1E4BCAE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Tatiana</cp:lastModifiedBy>
  <cp:revision>10</cp:revision>
  <cp:lastPrinted>2023-03-22T11:12:00Z</cp:lastPrinted>
  <dcterms:created xsi:type="dcterms:W3CDTF">2023-02-23T07:19:00Z</dcterms:created>
  <dcterms:modified xsi:type="dcterms:W3CDTF">2023-03-22T11:15:00Z</dcterms:modified>
</cp:coreProperties>
</file>