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C60" w:rsidRDefault="007073AF" w:rsidP="00940CF1">
      <w:pPr>
        <w:spacing w:after="0"/>
        <w:jc w:val="center"/>
        <w:rPr>
          <w:sz w:val="36"/>
          <w:szCs w:val="36"/>
          <w:shd w:val="clear" w:color="auto" w:fill="FFFFFF"/>
        </w:rPr>
      </w:pPr>
      <w:r w:rsidRPr="003F5780">
        <w:rPr>
          <w:sz w:val="36"/>
          <w:szCs w:val="36"/>
          <w:shd w:val="clear" w:color="auto" w:fill="FFFFFF"/>
        </w:rPr>
        <w:t xml:space="preserve">Ankieta </w:t>
      </w:r>
      <w:r w:rsidR="00F40EC2">
        <w:rPr>
          <w:sz w:val="36"/>
          <w:szCs w:val="36"/>
          <w:shd w:val="clear" w:color="auto" w:fill="FFFFFF"/>
        </w:rPr>
        <w:t>– aktywność zawodowa i społeczna</w:t>
      </w:r>
    </w:p>
    <w:p w:rsidR="007073AF" w:rsidRDefault="00F40EC2" w:rsidP="00B272C9">
      <w:pPr>
        <w:jc w:val="center"/>
        <w:rPr>
          <w:sz w:val="36"/>
          <w:szCs w:val="36"/>
          <w:shd w:val="clear" w:color="auto" w:fill="FFFFFF"/>
        </w:rPr>
      </w:pPr>
      <w:r>
        <w:rPr>
          <w:sz w:val="36"/>
          <w:szCs w:val="36"/>
          <w:shd w:val="clear" w:color="auto" w:fill="FFFFFF"/>
        </w:rPr>
        <w:t xml:space="preserve"> ludzi młodych 16-25 lat</w:t>
      </w:r>
    </w:p>
    <w:p w:rsidR="006F6AC0" w:rsidRDefault="006F6AC0" w:rsidP="00B272C9">
      <w:pPr>
        <w:jc w:val="center"/>
        <w:rPr>
          <w:sz w:val="36"/>
          <w:szCs w:val="36"/>
          <w:shd w:val="clear" w:color="auto" w:fill="FFFFFF"/>
        </w:rPr>
      </w:pPr>
      <w:r w:rsidRPr="00FB4B6E">
        <w:rPr>
          <w:b/>
          <w:i/>
          <w:sz w:val="20"/>
          <w:szCs w:val="20"/>
        </w:rPr>
        <w:t>Gmin: Chodzież, Szamocin, Budzyń, Miasto Chodzież</w:t>
      </w:r>
    </w:p>
    <w:p w:rsidR="00B96732" w:rsidRPr="00FB4B6E" w:rsidRDefault="00B96732" w:rsidP="00B96732">
      <w:pPr>
        <w:spacing w:after="0"/>
        <w:jc w:val="center"/>
        <w:rPr>
          <w:sz w:val="20"/>
          <w:szCs w:val="20"/>
        </w:rPr>
      </w:pPr>
      <w:r w:rsidRPr="00FB4B6E">
        <w:rPr>
          <w:sz w:val="20"/>
          <w:szCs w:val="20"/>
        </w:rPr>
        <w:t>Poniższa ankieta stanowi element prac Stowarzyszenia „Dolina Noteci” nad nowymi działaniami do</w:t>
      </w:r>
    </w:p>
    <w:p w:rsidR="00B96732" w:rsidRPr="00FB4B6E" w:rsidRDefault="00B96732" w:rsidP="00B96732">
      <w:pPr>
        <w:spacing w:after="0"/>
        <w:jc w:val="center"/>
        <w:rPr>
          <w:b/>
          <w:sz w:val="20"/>
          <w:szCs w:val="20"/>
        </w:rPr>
      </w:pPr>
      <w:r w:rsidRPr="00FB4B6E">
        <w:rPr>
          <w:b/>
          <w:sz w:val="20"/>
          <w:szCs w:val="20"/>
        </w:rPr>
        <w:t>Lokalnej Strategii Rozwoju na lata 2021-2027</w:t>
      </w:r>
    </w:p>
    <w:p w:rsidR="00B96732" w:rsidRPr="00FB4B6E" w:rsidRDefault="00B96732" w:rsidP="00B96732">
      <w:pPr>
        <w:spacing w:after="0"/>
        <w:jc w:val="center"/>
        <w:rPr>
          <w:sz w:val="20"/>
          <w:szCs w:val="20"/>
        </w:rPr>
      </w:pPr>
      <w:r w:rsidRPr="00FB4B6E">
        <w:rPr>
          <w:sz w:val="20"/>
          <w:szCs w:val="20"/>
        </w:rPr>
        <w:t>Niniejsza ankieta ma na celu poznanie opinii na temat oczekiwanych inwestycji i kierunków rozwoju na obszarze działania Lokalnej Grupy Działania.</w:t>
      </w:r>
    </w:p>
    <w:p w:rsidR="00B96732" w:rsidRPr="00FB4B6E" w:rsidRDefault="00B96732" w:rsidP="00B96732">
      <w:pPr>
        <w:spacing w:after="0"/>
        <w:jc w:val="center"/>
        <w:rPr>
          <w:sz w:val="20"/>
          <w:szCs w:val="20"/>
        </w:rPr>
      </w:pPr>
      <w:r w:rsidRPr="00FB4B6E">
        <w:rPr>
          <w:sz w:val="20"/>
          <w:szCs w:val="20"/>
        </w:rPr>
        <w:t>Działając razem można więcej, dlatego zachęcamy wszystkich mieszkańców naszego obszaru do wzięcia udziału w tworzeniu nowej strategii poprzez wypełnienie ankiety.</w:t>
      </w:r>
    </w:p>
    <w:p w:rsidR="00B96732" w:rsidRPr="00FB4B6E" w:rsidRDefault="00B96732" w:rsidP="00B96732">
      <w:pPr>
        <w:spacing w:after="0"/>
        <w:jc w:val="center"/>
        <w:rPr>
          <w:sz w:val="20"/>
          <w:szCs w:val="20"/>
        </w:rPr>
      </w:pPr>
      <w:r w:rsidRPr="00FB4B6E">
        <w:rPr>
          <w:sz w:val="20"/>
          <w:szCs w:val="20"/>
        </w:rPr>
        <w:t>Informujemy, iż ankieta jest anonimowa, a wyniki będą podawane wyłącznie w formie zbiorczej.</w:t>
      </w:r>
    </w:p>
    <w:p w:rsidR="00B96732" w:rsidRDefault="00B96732" w:rsidP="00B96732">
      <w:pPr>
        <w:spacing w:after="0"/>
        <w:jc w:val="center"/>
        <w:rPr>
          <w:i/>
          <w:sz w:val="20"/>
          <w:szCs w:val="20"/>
        </w:rPr>
      </w:pPr>
      <w:r w:rsidRPr="00FB4B6E">
        <w:rPr>
          <w:sz w:val="20"/>
          <w:szCs w:val="20"/>
        </w:rPr>
        <w:t xml:space="preserve">Wszelkie informacje dotyczące strategii znajdziecie Państwo na stronie internetowej www.dolinanoteci.com.pl w zakładce </w:t>
      </w:r>
      <w:r w:rsidRPr="00FB4B6E">
        <w:rPr>
          <w:i/>
          <w:sz w:val="20"/>
          <w:szCs w:val="20"/>
        </w:rPr>
        <w:t>Wsparcie 2021-2027 oraz Strategia 2021-2027</w:t>
      </w:r>
    </w:p>
    <w:p w:rsidR="00F40EC2" w:rsidRDefault="00F40EC2" w:rsidP="00B272C9">
      <w:pPr>
        <w:jc w:val="center"/>
      </w:pPr>
    </w:p>
    <w:p w:rsidR="00F40EC2" w:rsidRPr="00402D59" w:rsidRDefault="00F40EC2" w:rsidP="00F40EC2">
      <w:pPr>
        <w:pStyle w:val="Akapitzlist"/>
        <w:numPr>
          <w:ilvl w:val="0"/>
          <w:numId w:val="29"/>
        </w:numPr>
        <w:rPr>
          <w:sz w:val="24"/>
          <w:szCs w:val="24"/>
        </w:rPr>
      </w:pPr>
      <w:r w:rsidRPr="00402D59">
        <w:rPr>
          <w:sz w:val="24"/>
          <w:szCs w:val="24"/>
        </w:rPr>
        <w:t>Mieszkańcem której z gmin jesteś?</w:t>
      </w:r>
    </w:p>
    <w:p w:rsidR="00F40EC2" w:rsidRPr="00402D59" w:rsidRDefault="00F40EC2" w:rsidP="00F40EC2">
      <w:pPr>
        <w:pStyle w:val="Akapitzlist"/>
        <w:numPr>
          <w:ilvl w:val="0"/>
          <w:numId w:val="30"/>
        </w:numPr>
        <w:rPr>
          <w:sz w:val="24"/>
          <w:szCs w:val="24"/>
        </w:rPr>
      </w:pPr>
      <w:r w:rsidRPr="00402D59">
        <w:rPr>
          <w:sz w:val="24"/>
          <w:szCs w:val="24"/>
        </w:rPr>
        <w:t>Gmina Miejska w Chodzieży</w:t>
      </w:r>
    </w:p>
    <w:p w:rsidR="00F40EC2" w:rsidRPr="00402D59" w:rsidRDefault="00F40EC2" w:rsidP="00F40EC2">
      <w:pPr>
        <w:pStyle w:val="Akapitzlist"/>
        <w:numPr>
          <w:ilvl w:val="0"/>
          <w:numId w:val="30"/>
        </w:numPr>
        <w:rPr>
          <w:sz w:val="24"/>
          <w:szCs w:val="24"/>
        </w:rPr>
      </w:pPr>
      <w:r w:rsidRPr="00402D59">
        <w:rPr>
          <w:sz w:val="24"/>
          <w:szCs w:val="24"/>
        </w:rPr>
        <w:t>Gmina Chodzież</w:t>
      </w:r>
    </w:p>
    <w:p w:rsidR="00F40EC2" w:rsidRPr="00402D59" w:rsidRDefault="00F40EC2" w:rsidP="00F40EC2">
      <w:pPr>
        <w:pStyle w:val="Akapitzlist"/>
        <w:numPr>
          <w:ilvl w:val="0"/>
          <w:numId w:val="30"/>
        </w:numPr>
        <w:rPr>
          <w:sz w:val="24"/>
          <w:szCs w:val="24"/>
        </w:rPr>
      </w:pPr>
      <w:r w:rsidRPr="00402D59">
        <w:rPr>
          <w:sz w:val="24"/>
          <w:szCs w:val="24"/>
        </w:rPr>
        <w:t>Gmina Budzyń</w:t>
      </w:r>
    </w:p>
    <w:p w:rsidR="00F40EC2" w:rsidRDefault="00F40EC2" w:rsidP="00F40EC2">
      <w:pPr>
        <w:pStyle w:val="Akapitzlist"/>
        <w:numPr>
          <w:ilvl w:val="0"/>
          <w:numId w:val="30"/>
        </w:numPr>
        <w:rPr>
          <w:sz w:val="24"/>
          <w:szCs w:val="24"/>
        </w:rPr>
      </w:pPr>
      <w:r w:rsidRPr="00402D59">
        <w:rPr>
          <w:sz w:val="24"/>
          <w:szCs w:val="24"/>
        </w:rPr>
        <w:t>Gmina Szamocin</w:t>
      </w:r>
    </w:p>
    <w:p w:rsidR="00402D59" w:rsidRPr="00402D59" w:rsidRDefault="00402D59" w:rsidP="00402D59">
      <w:pPr>
        <w:pStyle w:val="Akapitzlist"/>
        <w:ind w:left="1440"/>
        <w:rPr>
          <w:sz w:val="24"/>
          <w:szCs w:val="24"/>
        </w:rPr>
      </w:pPr>
    </w:p>
    <w:p w:rsidR="00F40EC2" w:rsidRPr="00402D59" w:rsidRDefault="00F40EC2" w:rsidP="00F40EC2">
      <w:pPr>
        <w:pStyle w:val="Akapitzlist"/>
        <w:numPr>
          <w:ilvl w:val="0"/>
          <w:numId w:val="29"/>
        </w:numPr>
        <w:rPr>
          <w:sz w:val="24"/>
          <w:szCs w:val="24"/>
        </w:rPr>
      </w:pPr>
      <w:r w:rsidRPr="00402D59">
        <w:rPr>
          <w:sz w:val="24"/>
          <w:szCs w:val="24"/>
        </w:rPr>
        <w:t xml:space="preserve">Czy należysz do </w:t>
      </w:r>
      <w:r w:rsidRPr="00402D59">
        <w:rPr>
          <w:color w:val="202124"/>
          <w:sz w:val="24"/>
          <w:szCs w:val="24"/>
          <w:shd w:val="clear" w:color="auto" w:fill="FFFFFF"/>
        </w:rPr>
        <w:t>lokalnej organizacji, stowarzyszenia, wspólnoty młodzieżowej np. OSP, drużyna harcerska, klub sportowy itp. ?</w:t>
      </w:r>
    </w:p>
    <w:p w:rsidR="00F40EC2" w:rsidRPr="00402D59" w:rsidRDefault="00F40EC2" w:rsidP="00F40EC2">
      <w:pPr>
        <w:pStyle w:val="Akapitzlist"/>
        <w:numPr>
          <w:ilvl w:val="0"/>
          <w:numId w:val="31"/>
        </w:numPr>
        <w:rPr>
          <w:sz w:val="24"/>
          <w:szCs w:val="24"/>
        </w:rPr>
      </w:pPr>
      <w:r w:rsidRPr="00402D59">
        <w:rPr>
          <w:sz w:val="24"/>
          <w:szCs w:val="24"/>
        </w:rPr>
        <w:t>Tak, jestem członkiem organizacji</w:t>
      </w:r>
    </w:p>
    <w:p w:rsidR="00F40EC2" w:rsidRPr="00402D59" w:rsidRDefault="00F40EC2" w:rsidP="00F40EC2">
      <w:pPr>
        <w:pStyle w:val="Akapitzlist"/>
        <w:numPr>
          <w:ilvl w:val="0"/>
          <w:numId w:val="31"/>
        </w:numPr>
        <w:rPr>
          <w:sz w:val="24"/>
          <w:szCs w:val="24"/>
        </w:rPr>
      </w:pPr>
      <w:r w:rsidRPr="00402D59">
        <w:rPr>
          <w:sz w:val="24"/>
          <w:szCs w:val="24"/>
        </w:rPr>
        <w:t>Tak, jestem we władzach organizacji</w:t>
      </w:r>
    </w:p>
    <w:p w:rsidR="00F40EC2" w:rsidRPr="00402D59" w:rsidRDefault="00F40EC2" w:rsidP="00F40EC2">
      <w:pPr>
        <w:pStyle w:val="Akapitzlist"/>
        <w:numPr>
          <w:ilvl w:val="0"/>
          <w:numId w:val="31"/>
        </w:numPr>
        <w:rPr>
          <w:sz w:val="24"/>
          <w:szCs w:val="24"/>
        </w:rPr>
      </w:pPr>
      <w:r w:rsidRPr="00402D59">
        <w:rPr>
          <w:sz w:val="24"/>
          <w:szCs w:val="24"/>
        </w:rPr>
        <w:t>Nie jestem członkiem organizacji społecznej, ale chciałabym/bym się zaangażować w taką działalność</w:t>
      </w:r>
    </w:p>
    <w:p w:rsidR="00F40EC2" w:rsidRDefault="00F40EC2" w:rsidP="00F40EC2">
      <w:pPr>
        <w:pStyle w:val="Akapitzlist"/>
        <w:numPr>
          <w:ilvl w:val="0"/>
          <w:numId w:val="31"/>
        </w:numPr>
        <w:rPr>
          <w:sz w:val="24"/>
          <w:szCs w:val="24"/>
        </w:rPr>
      </w:pPr>
      <w:r w:rsidRPr="00402D59">
        <w:rPr>
          <w:sz w:val="24"/>
          <w:szCs w:val="24"/>
        </w:rPr>
        <w:t xml:space="preserve">Nie jestem członkiem organizacji społecznej i nie interesuje mnie taka działalność </w:t>
      </w:r>
    </w:p>
    <w:p w:rsidR="00402D59" w:rsidRPr="00402D59" w:rsidRDefault="00402D59" w:rsidP="00402D59">
      <w:pPr>
        <w:pStyle w:val="Akapitzlist"/>
        <w:ind w:left="1440"/>
        <w:rPr>
          <w:sz w:val="24"/>
          <w:szCs w:val="24"/>
        </w:rPr>
      </w:pPr>
    </w:p>
    <w:p w:rsidR="00F40EC2" w:rsidRPr="00402D59" w:rsidRDefault="00F40EC2" w:rsidP="00F40EC2">
      <w:pPr>
        <w:pStyle w:val="Akapitzlist"/>
        <w:numPr>
          <w:ilvl w:val="0"/>
          <w:numId w:val="29"/>
        </w:numPr>
        <w:rPr>
          <w:sz w:val="24"/>
          <w:szCs w:val="24"/>
        </w:rPr>
      </w:pPr>
      <w:r w:rsidRPr="00402D59">
        <w:rPr>
          <w:sz w:val="24"/>
          <w:szCs w:val="24"/>
        </w:rPr>
        <w:t>Jeśli w pytaniu nr 2 wskazałaś/wskazałeś TAK, podaj nazwę organizacji</w:t>
      </w:r>
      <w:r w:rsidR="002D5566" w:rsidRPr="00402D59">
        <w:rPr>
          <w:sz w:val="24"/>
          <w:szCs w:val="24"/>
        </w:rPr>
        <w:t>:</w:t>
      </w:r>
    </w:p>
    <w:p w:rsidR="00F40EC2" w:rsidRDefault="00F40EC2" w:rsidP="00F40EC2">
      <w:pPr>
        <w:pStyle w:val="Akapitzlist"/>
        <w:rPr>
          <w:sz w:val="24"/>
          <w:szCs w:val="24"/>
        </w:rPr>
      </w:pPr>
      <w:r w:rsidRPr="00402D59">
        <w:rPr>
          <w:sz w:val="24"/>
          <w:szCs w:val="24"/>
        </w:rPr>
        <w:t>………………………………………………………………………………………</w:t>
      </w:r>
    </w:p>
    <w:p w:rsidR="00402D59" w:rsidRPr="00402D59" w:rsidRDefault="00402D59" w:rsidP="00402D59">
      <w:pPr>
        <w:rPr>
          <w:sz w:val="24"/>
          <w:szCs w:val="24"/>
        </w:rPr>
      </w:pPr>
    </w:p>
    <w:p w:rsidR="004F6C60" w:rsidRPr="00402D59" w:rsidRDefault="004F6C60" w:rsidP="004F6C60">
      <w:pPr>
        <w:pStyle w:val="Akapitzlist"/>
        <w:numPr>
          <w:ilvl w:val="0"/>
          <w:numId w:val="29"/>
        </w:numPr>
        <w:rPr>
          <w:sz w:val="24"/>
          <w:szCs w:val="24"/>
        </w:rPr>
      </w:pPr>
      <w:r w:rsidRPr="00402D59">
        <w:rPr>
          <w:sz w:val="24"/>
          <w:szCs w:val="24"/>
        </w:rPr>
        <w:t>Czy uczestniczysz w wydarzeniach/aktywnościach organizowanych w Twoim otoczeniu?</w:t>
      </w:r>
    </w:p>
    <w:p w:rsidR="004F6C60" w:rsidRPr="00402D59" w:rsidRDefault="004F6C60" w:rsidP="004F6C60">
      <w:pPr>
        <w:pStyle w:val="Akapitzlist"/>
        <w:numPr>
          <w:ilvl w:val="0"/>
          <w:numId w:val="32"/>
        </w:numPr>
        <w:rPr>
          <w:sz w:val="24"/>
          <w:szCs w:val="24"/>
        </w:rPr>
      </w:pPr>
      <w:r w:rsidRPr="00402D59">
        <w:rPr>
          <w:sz w:val="24"/>
          <w:szCs w:val="24"/>
        </w:rPr>
        <w:t>Tak, sam/a inicjuję organizację różnych wydarzeń i aktywności</w:t>
      </w:r>
    </w:p>
    <w:p w:rsidR="004F6C60" w:rsidRPr="00402D59" w:rsidRDefault="004F6C60" w:rsidP="004F6C60">
      <w:pPr>
        <w:pStyle w:val="Akapitzlist"/>
        <w:numPr>
          <w:ilvl w:val="0"/>
          <w:numId w:val="32"/>
        </w:numPr>
        <w:rPr>
          <w:sz w:val="24"/>
          <w:szCs w:val="24"/>
        </w:rPr>
      </w:pPr>
      <w:r w:rsidRPr="00402D59">
        <w:rPr>
          <w:sz w:val="24"/>
          <w:szCs w:val="24"/>
        </w:rPr>
        <w:t>Tak, pomagam w organizacji różnych wydarzeń i aktywności</w:t>
      </w:r>
    </w:p>
    <w:p w:rsidR="004F6C60" w:rsidRPr="00402D59" w:rsidRDefault="004F6C60" w:rsidP="004F6C60">
      <w:pPr>
        <w:pStyle w:val="Akapitzlist"/>
        <w:numPr>
          <w:ilvl w:val="0"/>
          <w:numId w:val="32"/>
        </w:numPr>
        <w:rPr>
          <w:sz w:val="24"/>
          <w:szCs w:val="24"/>
        </w:rPr>
      </w:pPr>
      <w:r w:rsidRPr="00402D59">
        <w:rPr>
          <w:sz w:val="24"/>
          <w:szCs w:val="24"/>
        </w:rPr>
        <w:t>Tak, uczestniczę w różnych wydarzeniach i aktywnościach</w:t>
      </w:r>
    </w:p>
    <w:p w:rsidR="002D5566" w:rsidRPr="00402D59" w:rsidRDefault="002D5566" w:rsidP="004F6C60">
      <w:pPr>
        <w:pStyle w:val="Akapitzlist"/>
        <w:numPr>
          <w:ilvl w:val="0"/>
          <w:numId w:val="32"/>
        </w:numPr>
        <w:rPr>
          <w:sz w:val="24"/>
          <w:szCs w:val="24"/>
        </w:rPr>
      </w:pPr>
      <w:r w:rsidRPr="00402D59">
        <w:rPr>
          <w:sz w:val="24"/>
          <w:szCs w:val="24"/>
        </w:rPr>
        <w:t>Chciałbym uczestniczyć, ale w mojej okolicy nie dzieje się nic wartego mojej uwagi</w:t>
      </w:r>
    </w:p>
    <w:p w:rsidR="002D5566" w:rsidRPr="00402D59" w:rsidRDefault="002D5566" w:rsidP="004F6C60">
      <w:pPr>
        <w:pStyle w:val="Akapitzlist"/>
        <w:numPr>
          <w:ilvl w:val="0"/>
          <w:numId w:val="32"/>
        </w:numPr>
        <w:rPr>
          <w:sz w:val="24"/>
          <w:szCs w:val="24"/>
        </w:rPr>
      </w:pPr>
      <w:r w:rsidRPr="00402D59">
        <w:rPr>
          <w:sz w:val="24"/>
          <w:szCs w:val="24"/>
        </w:rPr>
        <w:lastRenderedPageBreak/>
        <w:t>Mam pomysły na lokalne działania i aktywności, ale nie wiem jak można je zrealizować</w:t>
      </w:r>
    </w:p>
    <w:p w:rsidR="002D5566" w:rsidRDefault="002D5566" w:rsidP="004F6C60">
      <w:pPr>
        <w:pStyle w:val="Akapitzlist"/>
        <w:numPr>
          <w:ilvl w:val="0"/>
          <w:numId w:val="32"/>
        </w:numPr>
        <w:rPr>
          <w:sz w:val="24"/>
          <w:szCs w:val="24"/>
        </w:rPr>
      </w:pPr>
      <w:r w:rsidRPr="00402D59">
        <w:rPr>
          <w:sz w:val="24"/>
          <w:szCs w:val="24"/>
        </w:rPr>
        <w:t>Nie interesują mnie lokalne wydarzenia i aktywności</w:t>
      </w:r>
    </w:p>
    <w:p w:rsidR="00402D59" w:rsidRPr="00402D59" w:rsidRDefault="00402D59" w:rsidP="00402D59">
      <w:pPr>
        <w:pStyle w:val="Akapitzlist"/>
        <w:ind w:left="1440"/>
        <w:rPr>
          <w:sz w:val="24"/>
          <w:szCs w:val="24"/>
        </w:rPr>
      </w:pPr>
    </w:p>
    <w:p w:rsidR="002D5566" w:rsidRPr="00402D59" w:rsidRDefault="002D5566" w:rsidP="002D5566">
      <w:pPr>
        <w:pStyle w:val="Akapitzlist"/>
        <w:numPr>
          <w:ilvl w:val="0"/>
          <w:numId w:val="29"/>
        </w:numPr>
        <w:rPr>
          <w:sz w:val="24"/>
          <w:szCs w:val="24"/>
        </w:rPr>
      </w:pPr>
      <w:r w:rsidRPr="00402D59">
        <w:rPr>
          <w:sz w:val="24"/>
          <w:szCs w:val="24"/>
        </w:rPr>
        <w:t>Jeśli w pytaniu 4 wskazałaś/wskazałeś Tak, napisz w jakich wydarzeniach i aktywnościach bierzesz udział:</w:t>
      </w:r>
    </w:p>
    <w:p w:rsidR="002D5566" w:rsidRDefault="002D5566" w:rsidP="002D5566">
      <w:pPr>
        <w:pStyle w:val="Akapitzlist"/>
        <w:rPr>
          <w:sz w:val="24"/>
          <w:szCs w:val="24"/>
        </w:rPr>
      </w:pPr>
      <w:r w:rsidRPr="00402D59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402D59" w:rsidRPr="00402D59" w:rsidRDefault="00402D59" w:rsidP="002D5566">
      <w:pPr>
        <w:pStyle w:val="Akapitzlist"/>
        <w:rPr>
          <w:sz w:val="24"/>
          <w:szCs w:val="24"/>
        </w:rPr>
      </w:pPr>
    </w:p>
    <w:p w:rsidR="00402D59" w:rsidRPr="00402D59" w:rsidRDefault="002D5566" w:rsidP="00ED7FB7">
      <w:pPr>
        <w:pStyle w:val="Akapitzlist"/>
        <w:numPr>
          <w:ilvl w:val="0"/>
          <w:numId w:val="29"/>
        </w:numPr>
        <w:rPr>
          <w:sz w:val="24"/>
          <w:szCs w:val="24"/>
        </w:rPr>
      </w:pPr>
      <w:r w:rsidRPr="00402D59">
        <w:rPr>
          <w:sz w:val="24"/>
          <w:szCs w:val="24"/>
        </w:rPr>
        <w:t>Czy uczestniczysz w wydarzeniach/aktywnościach organizowanych w innych miejscowościach niż ta, w której mieszkasz?</w:t>
      </w:r>
    </w:p>
    <w:p w:rsidR="002D5566" w:rsidRPr="00402D59" w:rsidRDefault="002D5566" w:rsidP="002D5566">
      <w:pPr>
        <w:pStyle w:val="Akapitzlist"/>
        <w:numPr>
          <w:ilvl w:val="0"/>
          <w:numId w:val="33"/>
        </w:numPr>
        <w:rPr>
          <w:sz w:val="24"/>
          <w:szCs w:val="24"/>
        </w:rPr>
      </w:pPr>
      <w:r w:rsidRPr="00402D59">
        <w:rPr>
          <w:sz w:val="24"/>
          <w:szCs w:val="24"/>
        </w:rPr>
        <w:t>Tak</w:t>
      </w:r>
    </w:p>
    <w:p w:rsidR="002D5566" w:rsidRDefault="002D5566" w:rsidP="002D5566">
      <w:pPr>
        <w:pStyle w:val="Akapitzlist"/>
        <w:numPr>
          <w:ilvl w:val="0"/>
          <w:numId w:val="33"/>
        </w:numPr>
        <w:rPr>
          <w:sz w:val="24"/>
          <w:szCs w:val="24"/>
        </w:rPr>
      </w:pPr>
      <w:r w:rsidRPr="00402D59">
        <w:rPr>
          <w:sz w:val="24"/>
          <w:szCs w:val="24"/>
        </w:rPr>
        <w:t>Nie</w:t>
      </w:r>
    </w:p>
    <w:p w:rsidR="00402D59" w:rsidRPr="00402D59" w:rsidRDefault="00402D59" w:rsidP="00402D59">
      <w:pPr>
        <w:pStyle w:val="Akapitzlist"/>
        <w:ind w:left="1440"/>
        <w:rPr>
          <w:sz w:val="24"/>
          <w:szCs w:val="24"/>
        </w:rPr>
      </w:pPr>
    </w:p>
    <w:p w:rsidR="002D5566" w:rsidRPr="00402D59" w:rsidRDefault="002D5566" w:rsidP="002D5566">
      <w:pPr>
        <w:pStyle w:val="Akapitzlist"/>
        <w:numPr>
          <w:ilvl w:val="0"/>
          <w:numId w:val="29"/>
        </w:numPr>
        <w:rPr>
          <w:sz w:val="24"/>
          <w:szCs w:val="24"/>
        </w:rPr>
      </w:pPr>
      <w:r w:rsidRPr="00402D59">
        <w:rPr>
          <w:sz w:val="24"/>
          <w:szCs w:val="24"/>
        </w:rPr>
        <w:t>Jakie wydarzenia/aktywności, które można by zorganizować w Twoim miejscu zamieszkania, byłyby w kręgu Twoich zainteresowań?</w:t>
      </w:r>
    </w:p>
    <w:p w:rsidR="002D5566" w:rsidRDefault="002D5566" w:rsidP="002D5566">
      <w:pPr>
        <w:pStyle w:val="Akapitzlist"/>
        <w:rPr>
          <w:i/>
          <w:sz w:val="24"/>
          <w:szCs w:val="24"/>
        </w:rPr>
      </w:pPr>
      <w:r w:rsidRPr="00402D59">
        <w:rPr>
          <w:i/>
          <w:sz w:val="24"/>
          <w:szCs w:val="24"/>
        </w:rPr>
        <w:t>(można zaznaczyć więcej niż jedną odpowiedź)</w:t>
      </w:r>
    </w:p>
    <w:p w:rsidR="00402D59" w:rsidRPr="00402D59" w:rsidRDefault="00402D59" w:rsidP="002D5566">
      <w:pPr>
        <w:pStyle w:val="Akapitzlist"/>
        <w:rPr>
          <w:i/>
          <w:sz w:val="24"/>
          <w:szCs w:val="24"/>
        </w:rPr>
      </w:pPr>
    </w:p>
    <w:p w:rsidR="002D5566" w:rsidRPr="00402D59" w:rsidRDefault="002D5566" w:rsidP="002D5566">
      <w:pPr>
        <w:pStyle w:val="Akapitzlist"/>
        <w:numPr>
          <w:ilvl w:val="0"/>
          <w:numId w:val="34"/>
        </w:numPr>
        <w:rPr>
          <w:sz w:val="24"/>
          <w:szCs w:val="24"/>
        </w:rPr>
      </w:pPr>
      <w:r w:rsidRPr="00402D59">
        <w:rPr>
          <w:sz w:val="24"/>
          <w:szCs w:val="24"/>
        </w:rPr>
        <w:t>Szkolenia i spotkania informacyjne</w:t>
      </w:r>
    </w:p>
    <w:p w:rsidR="002D5566" w:rsidRPr="00402D59" w:rsidRDefault="002D5566" w:rsidP="002D5566">
      <w:pPr>
        <w:pStyle w:val="Akapitzlist"/>
        <w:numPr>
          <w:ilvl w:val="0"/>
          <w:numId w:val="34"/>
        </w:numPr>
        <w:rPr>
          <w:sz w:val="24"/>
          <w:szCs w:val="24"/>
        </w:rPr>
      </w:pPr>
      <w:r w:rsidRPr="00402D59">
        <w:rPr>
          <w:sz w:val="24"/>
          <w:szCs w:val="24"/>
        </w:rPr>
        <w:t>Dotyczące promocji produktów lokalnych</w:t>
      </w:r>
    </w:p>
    <w:p w:rsidR="002D5566" w:rsidRPr="00402D59" w:rsidRDefault="002D5566" w:rsidP="002D5566">
      <w:pPr>
        <w:pStyle w:val="Akapitzlist"/>
        <w:numPr>
          <w:ilvl w:val="0"/>
          <w:numId w:val="34"/>
        </w:numPr>
        <w:rPr>
          <w:sz w:val="24"/>
          <w:szCs w:val="24"/>
        </w:rPr>
      </w:pPr>
      <w:r w:rsidRPr="00402D59">
        <w:rPr>
          <w:sz w:val="24"/>
          <w:szCs w:val="24"/>
        </w:rPr>
        <w:t>Zajęcia komputerowe</w:t>
      </w:r>
    </w:p>
    <w:p w:rsidR="002D5566" w:rsidRPr="00402D59" w:rsidRDefault="002D5566" w:rsidP="002D5566">
      <w:pPr>
        <w:pStyle w:val="Akapitzlist"/>
        <w:numPr>
          <w:ilvl w:val="0"/>
          <w:numId w:val="34"/>
        </w:numPr>
        <w:rPr>
          <w:sz w:val="24"/>
          <w:szCs w:val="24"/>
        </w:rPr>
      </w:pPr>
      <w:r w:rsidRPr="00402D59">
        <w:rPr>
          <w:sz w:val="24"/>
          <w:szCs w:val="24"/>
        </w:rPr>
        <w:t>Zajęcia z przedsiębiorczości/tworzenia biznesplanu/zakładania firmy</w:t>
      </w:r>
    </w:p>
    <w:p w:rsidR="002D5566" w:rsidRPr="00402D59" w:rsidRDefault="002D5566" w:rsidP="002D5566">
      <w:pPr>
        <w:pStyle w:val="Akapitzlist"/>
        <w:numPr>
          <w:ilvl w:val="0"/>
          <w:numId w:val="34"/>
        </w:numPr>
        <w:rPr>
          <w:sz w:val="24"/>
          <w:szCs w:val="24"/>
        </w:rPr>
      </w:pPr>
      <w:r w:rsidRPr="00402D59">
        <w:rPr>
          <w:sz w:val="24"/>
          <w:szCs w:val="24"/>
        </w:rPr>
        <w:t>Zajęcia z rozwoju osobistego</w:t>
      </w:r>
    </w:p>
    <w:p w:rsidR="002D5566" w:rsidRPr="00402D59" w:rsidRDefault="002D5566" w:rsidP="002D5566">
      <w:pPr>
        <w:pStyle w:val="Akapitzlist"/>
        <w:numPr>
          <w:ilvl w:val="0"/>
          <w:numId w:val="34"/>
        </w:numPr>
        <w:rPr>
          <w:sz w:val="24"/>
          <w:szCs w:val="24"/>
        </w:rPr>
      </w:pPr>
      <w:r w:rsidRPr="00402D59">
        <w:rPr>
          <w:sz w:val="24"/>
          <w:szCs w:val="24"/>
        </w:rPr>
        <w:t>Kursy językowe</w:t>
      </w:r>
    </w:p>
    <w:p w:rsidR="002D5566" w:rsidRPr="00402D59" w:rsidRDefault="002D5566" w:rsidP="002D5566">
      <w:pPr>
        <w:pStyle w:val="Akapitzlist"/>
        <w:numPr>
          <w:ilvl w:val="0"/>
          <w:numId w:val="34"/>
        </w:numPr>
        <w:rPr>
          <w:sz w:val="24"/>
          <w:szCs w:val="24"/>
        </w:rPr>
      </w:pPr>
      <w:r w:rsidRPr="00402D59">
        <w:rPr>
          <w:sz w:val="24"/>
          <w:szCs w:val="24"/>
        </w:rPr>
        <w:t>Zajęcia z rękodzieła</w:t>
      </w:r>
    </w:p>
    <w:p w:rsidR="002D5566" w:rsidRPr="00402D59" w:rsidRDefault="00B41BA9" w:rsidP="002D5566">
      <w:pPr>
        <w:pStyle w:val="Akapitzlist"/>
        <w:numPr>
          <w:ilvl w:val="0"/>
          <w:numId w:val="34"/>
        </w:numPr>
        <w:rPr>
          <w:sz w:val="24"/>
          <w:szCs w:val="24"/>
        </w:rPr>
      </w:pPr>
      <w:r w:rsidRPr="00402D59">
        <w:rPr>
          <w:sz w:val="24"/>
          <w:szCs w:val="24"/>
        </w:rPr>
        <w:t>Zajęcia z zakresu ekologii i ochrony środowiska</w:t>
      </w:r>
    </w:p>
    <w:p w:rsidR="00B41BA9" w:rsidRPr="00402D59" w:rsidRDefault="00B41BA9" w:rsidP="002D5566">
      <w:pPr>
        <w:pStyle w:val="Akapitzlist"/>
        <w:numPr>
          <w:ilvl w:val="0"/>
          <w:numId w:val="34"/>
        </w:numPr>
        <w:rPr>
          <w:sz w:val="24"/>
          <w:szCs w:val="24"/>
        </w:rPr>
      </w:pPr>
      <w:r w:rsidRPr="00402D59">
        <w:rPr>
          <w:sz w:val="24"/>
          <w:szCs w:val="24"/>
        </w:rPr>
        <w:t>Nauka gry na instrumentach</w:t>
      </w:r>
    </w:p>
    <w:p w:rsidR="00B41BA9" w:rsidRPr="00402D59" w:rsidRDefault="00B41BA9" w:rsidP="002D5566">
      <w:pPr>
        <w:pStyle w:val="Akapitzlist"/>
        <w:numPr>
          <w:ilvl w:val="0"/>
          <w:numId w:val="34"/>
        </w:numPr>
        <w:rPr>
          <w:sz w:val="24"/>
          <w:szCs w:val="24"/>
        </w:rPr>
      </w:pPr>
      <w:proofErr w:type="spellStart"/>
      <w:r w:rsidRPr="00402D59">
        <w:rPr>
          <w:sz w:val="24"/>
          <w:szCs w:val="24"/>
        </w:rPr>
        <w:t>Aerobic</w:t>
      </w:r>
      <w:proofErr w:type="spellEnd"/>
      <w:r w:rsidRPr="00402D59">
        <w:rPr>
          <w:sz w:val="24"/>
          <w:szCs w:val="24"/>
        </w:rPr>
        <w:t>/fitness</w:t>
      </w:r>
    </w:p>
    <w:p w:rsidR="00B41BA9" w:rsidRPr="00402D59" w:rsidRDefault="00B41BA9" w:rsidP="002D5566">
      <w:pPr>
        <w:pStyle w:val="Akapitzlist"/>
        <w:numPr>
          <w:ilvl w:val="0"/>
          <w:numId w:val="34"/>
        </w:numPr>
        <w:rPr>
          <w:sz w:val="24"/>
          <w:szCs w:val="24"/>
        </w:rPr>
      </w:pPr>
      <w:r w:rsidRPr="00402D59">
        <w:rPr>
          <w:sz w:val="24"/>
          <w:szCs w:val="24"/>
        </w:rPr>
        <w:t>Taniec/balet</w:t>
      </w:r>
    </w:p>
    <w:p w:rsidR="00B41BA9" w:rsidRPr="00402D59" w:rsidRDefault="00B41BA9" w:rsidP="002D5566">
      <w:pPr>
        <w:pStyle w:val="Akapitzlist"/>
        <w:numPr>
          <w:ilvl w:val="0"/>
          <w:numId w:val="34"/>
        </w:numPr>
        <w:rPr>
          <w:sz w:val="24"/>
          <w:szCs w:val="24"/>
        </w:rPr>
      </w:pPr>
      <w:r w:rsidRPr="00402D59">
        <w:rPr>
          <w:sz w:val="24"/>
          <w:szCs w:val="24"/>
        </w:rPr>
        <w:t>Sporty drużynowe (piłka nożna, siatkówka, itp.)</w:t>
      </w:r>
    </w:p>
    <w:p w:rsidR="00B41BA9" w:rsidRPr="00402D59" w:rsidRDefault="00B41BA9" w:rsidP="002D5566">
      <w:pPr>
        <w:pStyle w:val="Akapitzlist"/>
        <w:numPr>
          <w:ilvl w:val="0"/>
          <w:numId w:val="34"/>
        </w:numPr>
        <w:rPr>
          <w:sz w:val="24"/>
          <w:szCs w:val="24"/>
        </w:rPr>
      </w:pPr>
      <w:r w:rsidRPr="00402D59">
        <w:rPr>
          <w:sz w:val="24"/>
          <w:szCs w:val="24"/>
        </w:rPr>
        <w:t>Joga</w:t>
      </w:r>
    </w:p>
    <w:p w:rsidR="00B41BA9" w:rsidRPr="00402D59" w:rsidRDefault="00B41BA9" w:rsidP="002D5566">
      <w:pPr>
        <w:pStyle w:val="Akapitzlist"/>
        <w:numPr>
          <w:ilvl w:val="0"/>
          <w:numId w:val="34"/>
        </w:numPr>
        <w:rPr>
          <w:sz w:val="24"/>
          <w:szCs w:val="24"/>
        </w:rPr>
      </w:pPr>
      <w:r w:rsidRPr="00402D59">
        <w:rPr>
          <w:sz w:val="24"/>
          <w:szCs w:val="24"/>
        </w:rPr>
        <w:t>Sporty walki</w:t>
      </w:r>
    </w:p>
    <w:p w:rsidR="00B41BA9" w:rsidRPr="00402D59" w:rsidRDefault="00B41BA9" w:rsidP="002D5566">
      <w:pPr>
        <w:pStyle w:val="Akapitzlist"/>
        <w:numPr>
          <w:ilvl w:val="0"/>
          <w:numId w:val="34"/>
        </w:numPr>
        <w:rPr>
          <w:sz w:val="24"/>
          <w:szCs w:val="24"/>
        </w:rPr>
      </w:pPr>
      <w:r w:rsidRPr="00402D59">
        <w:rPr>
          <w:sz w:val="24"/>
          <w:szCs w:val="24"/>
        </w:rPr>
        <w:t>Tenis/tenis stołowy</w:t>
      </w:r>
    </w:p>
    <w:p w:rsidR="00B41BA9" w:rsidRPr="00402D59" w:rsidRDefault="00B41BA9" w:rsidP="002D5566">
      <w:pPr>
        <w:pStyle w:val="Akapitzlist"/>
        <w:numPr>
          <w:ilvl w:val="0"/>
          <w:numId w:val="34"/>
        </w:numPr>
        <w:rPr>
          <w:sz w:val="24"/>
          <w:szCs w:val="24"/>
        </w:rPr>
      </w:pPr>
      <w:r w:rsidRPr="00402D59">
        <w:rPr>
          <w:sz w:val="24"/>
          <w:szCs w:val="24"/>
        </w:rPr>
        <w:t>Wyjazdy studyjne</w:t>
      </w:r>
    </w:p>
    <w:p w:rsidR="00B41BA9" w:rsidRPr="00402D59" w:rsidRDefault="00B41BA9" w:rsidP="002D5566">
      <w:pPr>
        <w:pStyle w:val="Akapitzlist"/>
        <w:numPr>
          <w:ilvl w:val="0"/>
          <w:numId w:val="34"/>
        </w:numPr>
        <w:rPr>
          <w:sz w:val="24"/>
          <w:szCs w:val="24"/>
        </w:rPr>
      </w:pPr>
      <w:r w:rsidRPr="00402D59">
        <w:rPr>
          <w:sz w:val="24"/>
          <w:szCs w:val="24"/>
        </w:rPr>
        <w:t>Imprezy plenerowe i koncerty</w:t>
      </w:r>
    </w:p>
    <w:p w:rsidR="00B41BA9" w:rsidRPr="00402D59" w:rsidRDefault="00B41BA9" w:rsidP="002D5566">
      <w:pPr>
        <w:pStyle w:val="Akapitzlist"/>
        <w:numPr>
          <w:ilvl w:val="0"/>
          <w:numId w:val="34"/>
        </w:numPr>
        <w:rPr>
          <w:sz w:val="24"/>
          <w:szCs w:val="24"/>
        </w:rPr>
      </w:pPr>
      <w:r w:rsidRPr="00402D59">
        <w:rPr>
          <w:sz w:val="24"/>
          <w:szCs w:val="24"/>
        </w:rPr>
        <w:t>Nie interesują mnie żadne aktywności</w:t>
      </w:r>
    </w:p>
    <w:p w:rsidR="00B41BA9" w:rsidRPr="00402D59" w:rsidRDefault="00B41BA9" w:rsidP="002D5566">
      <w:pPr>
        <w:pStyle w:val="Akapitzlist"/>
        <w:numPr>
          <w:ilvl w:val="0"/>
          <w:numId w:val="34"/>
        </w:numPr>
        <w:rPr>
          <w:sz w:val="24"/>
          <w:szCs w:val="24"/>
        </w:rPr>
      </w:pPr>
      <w:r w:rsidRPr="00402D59">
        <w:rPr>
          <w:sz w:val="24"/>
          <w:szCs w:val="24"/>
        </w:rPr>
        <w:t>Inne:</w:t>
      </w:r>
    </w:p>
    <w:p w:rsidR="00B41BA9" w:rsidRDefault="00B41BA9" w:rsidP="00B41BA9">
      <w:pPr>
        <w:pStyle w:val="Akapitzlist"/>
        <w:ind w:left="1440"/>
        <w:rPr>
          <w:sz w:val="24"/>
          <w:szCs w:val="24"/>
        </w:rPr>
      </w:pPr>
      <w:r w:rsidRPr="00402D59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</w:t>
      </w:r>
    </w:p>
    <w:p w:rsidR="00402D59" w:rsidRPr="00402D59" w:rsidRDefault="00402D59" w:rsidP="00B41BA9">
      <w:pPr>
        <w:pStyle w:val="Akapitzlist"/>
        <w:ind w:left="1440"/>
        <w:rPr>
          <w:sz w:val="24"/>
          <w:szCs w:val="24"/>
        </w:rPr>
      </w:pPr>
    </w:p>
    <w:p w:rsidR="00B41BA9" w:rsidRPr="00402D59" w:rsidRDefault="00B41BA9" w:rsidP="00B41BA9">
      <w:pPr>
        <w:pStyle w:val="Akapitzlist"/>
        <w:numPr>
          <w:ilvl w:val="0"/>
          <w:numId w:val="29"/>
        </w:numPr>
        <w:rPr>
          <w:sz w:val="24"/>
          <w:szCs w:val="24"/>
        </w:rPr>
      </w:pPr>
      <w:r w:rsidRPr="00402D59">
        <w:rPr>
          <w:sz w:val="24"/>
          <w:szCs w:val="24"/>
        </w:rPr>
        <w:lastRenderedPageBreak/>
        <w:t>Czy po zdobyciu wykształcenia planujesz pozostać i podjąć pracę w gminie/mieście, z którego pochodzisz?</w:t>
      </w:r>
    </w:p>
    <w:p w:rsidR="00B41BA9" w:rsidRPr="00402D59" w:rsidRDefault="00B41BA9" w:rsidP="00B41BA9">
      <w:pPr>
        <w:pStyle w:val="Akapitzlist"/>
        <w:numPr>
          <w:ilvl w:val="0"/>
          <w:numId w:val="35"/>
        </w:numPr>
        <w:rPr>
          <w:sz w:val="24"/>
          <w:szCs w:val="24"/>
        </w:rPr>
      </w:pPr>
      <w:r w:rsidRPr="00402D59">
        <w:rPr>
          <w:sz w:val="24"/>
          <w:szCs w:val="24"/>
        </w:rPr>
        <w:t>Tak</w:t>
      </w:r>
    </w:p>
    <w:p w:rsidR="00B41BA9" w:rsidRDefault="00B41BA9" w:rsidP="00B41BA9">
      <w:pPr>
        <w:pStyle w:val="Akapitzlist"/>
        <w:numPr>
          <w:ilvl w:val="0"/>
          <w:numId w:val="35"/>
        </w:numPr>
        <w:rPr>
          <w:sz w:val="24"/>
          <w:szCs w:val="24"/>
        </w:rPr>
      </w:pPr>
      <w:r w:rsidRPr="00402D59">
        <w:rPr>
          <w:sz w:val="24"/>
          <w:szCs w:val="24"/>
        </w:rPr>
        <w:t>Nie</w:t>
      </w:r>
    </w:p>
    <w:p w:rsidR="00402D59" w:rsidRPr="00402D59" w:rsidRDefault="00402D59" w:rsidP="00402D59">
      <w:pPr>
        <w:pStyle w:val="Akapitzlist"/>
        <w:ind w:left="1440"/>
        <w:rPr>
          <w:sz w:val="24"/>
          <w:szCs w:val="24"/>
        </w:rPr>
      </w:pPr>
    </w:p>
    <w:p w:rsidR="00B41BA9" w:rsidRPr="00402D59" w:rsidRDefault="00B41BA9" w:rsidP="00B41BA9">
      <w:pPr>
        <w:pStyle w:val="Akapitzlist"/>
        <w:numPr>
          <w:ilvl w:val="0"/>
          <w:numId w:val="29"/>
        </w:numPr>
        <w:rPr>
          <w:sz w:val="24"/>
          <w:szCs w:val="24"/>
        </w:rPr>
      </w:pPr>
      <w:r w:rsidRPr="00402D59">
        <w:rPr>
          <w:sz w:val="24"/>
          <w:szCs w:val="24"/>
        </w:rPr>
        <w:t>Pracę w jakiej branży chciałabyś/chciałbyś podjąć w przyszłości?</w:t>
      </w:r>
    </w:p>
    <w:p w:rsidR="00B41BA9" w:rsidRPr="00402D59" w:rsidRDefault="00B41BA9" w:rsidP="00B41BA9">
      <w:pPr>
        <w:pStyle w:val="Akapitzlist"/>
        <w:numPr>
          <w:ilvl w:val="0"/>
          <w:numId w:val="36"/>
        </w:numPr>
        <w:rPr>
          <w:sz w:val="24"/>
          <w:szCs w:val="24"/>
        </w:rPr>
      </w:pPr>
      <w:r w:rsidRPr="00402D59">
        <w:rPr>
          <w:sz w:val="24"/>
          <w:szCs w:val="24"/>
        </w:rPr>
        <w:t>Fryzjersko-kosmetyczna</w:t>
      </w:r>
    </w:p>
    <w:p w:rsidR="00B41BA9" w:rsidRPr="00402D59" w:rsidRDefault="00B41BA9" w:rsidP="00B41BA9">
      <w:pPr>
        <w:pStyle w:val="Akapitzlist"/>
        <w:numPr>
          <w:ilvl w:val="0"/>
          <w:numId w:val="36"/>
        </w:numPr>
        <w:rPr>
          <w:sz w:val="24"/>
          <w:szCs w:val="24"/>
        </w:rPr>
      </w:pPr>
      <w:r w:rsidRPr="00402D59">
        <w:rPr>
          <w:sz w:val="24"/>
          <w:szCs w:val="24"/>
        </w:rPr>
        <w:t>Artystyczno-medialna</w:t>
      </w:r>
    </w:p>
    <w:p w:rsidR="00B41BA9" w:rsidRPr="00402D59" w:rsidRDefault="00B41BA9" w:rsidP="00B41BA9">
      <w:pPr>
        <w:pStyle w:val="Akapitzlist"/>
        <w:numPr>
          <w:ilvl w:val="0"/>
          <w:numId w:val="36"/>
        </w:numPr>
        <w:rPr>
          <w:sz w:val="24"/>
          <w:szCs w:val="24"/>
        </w:rPr>
      </w:pPr>
      <w:r w:rsidRPr="00402D59">
        <w:rPr>
          <w:sz w:val="24"/>
          <w:szCs w:val="24"/>
        </w:rPr>
        <w:t>Transportowo-spedycyjno</w:t>
      </w:r>
      <w:r w:rsidR="00940CF1">
        <w:rPr>
          <w:sz w:val="24"/>
          <w:szCs w:val="24"/>
        </w:rPr>
        <w:t>-</w:t>
      </w:r>
      <w:r w:rsidRPr="00402D59">
        <w:rPr>
          <w:sz w:val="24"/>
          <w:szCs w:val="24"/>
        </w:rPr>
        <w:t>logistyczna</w:t>
      </w:r>
    </w:p>
    <w:p w:rsidR="00B41BA9" w:rsidRPr="00402D59" w:rsidRDefault="00B41BA9" w:rsidP="00B41BA9">
      <w:pPr>
        <w:pStyle w:val="Akapitzlist"/>
        <w:numPr>
          <w:ilvl w:val="0"/>
          <w:numId w:val="36"/>
        </w:numPr>
        <w:rPr>
          <w:sz w:val="24"/>
          <w:szCs w:val="24"/>
        </w:rPr>
      </w:pPr>
      <w:r w:rsidRPr="00402D59">
        <w:rPr>
          <w:sz w:val="24"/>
          <w:szCs w:val="24"/>
        </w:rPr>
        <w:t>Ekonomiczno-administracyjnobiurowa</w:t>
      </w:r>
    </w:p>
    <w:p w:rsidR="00B41BA9" w:rsidRPr="00402D59" w:rsidRDefault="00B41BA9" w:rsidP="00B41BA9">
      <w:pPr>
        <w:pStyle w:val="Akapitzlist"/>
        <w:numPr>
          <w:ilvl w:val="0"/>
          <w:numId w:val="36"/>
        </w:numPr>
        <w:rPr>
          <w:sz w:val="24"/>
          <w:szCs w:val="24"/>
        </w:rPr>
      </w:pPr>
      <w:r w:rsidRPr="00402D59">
        <w:rPr>
          <w:sz w:val="24"/>
          <w:szCs w:val="24"/>
        </w:rPr>
        <w:t>Poligraficzno-fotograficzna</w:t>
      </w:r>
    </w:p>
    <w:p w:rsidR="00B41BA9" w:rsidRPr="00402D59" w:rsidRDefault="00B41BA9" w:rsidP="00B41BA9">
      <w:pPr>
        <w:pStyle w:val="Akapitzlist"/>
        <w:numPr>
          <w:ilvl w:val="0"/>
          <w:numId w:val="36"/>
        </w:numPr>
        <w:rPr>
          <w:sz w:val="24"/>
          <w:szCs w:val="24"/>
        </w:rPr>
      </w:pPr>
      <w:r w:rsidRPr="00402D59">
        <w:rPr>
          <w:sz w:val="24"/>
          <w:szCs w:val="24"/>
        </w:rPr>
        <w:t>Leśno-ogrodnicza</w:t>
      </w:r>
    </w:p>
    <w:p w:rsidR="00B41BA9" w:rsidRPr="00402D59" w:rsidRDefault="00B41BA9" w:rsidP="00B41BA9">
      <w:pPr>
        <w:pStyle w:val="Akapitzlist"/>
        <w:numPr>
          <w:ilvl w:val="0"/>
          <w:numId w:val="36"/>
        </w:numPr>
        <w:rPr>
          <w:sz w:val="24"/>
          <w:szCs w:val="24"/>
        </w:rPr>
      </w:pPr>
      <w:r w:rsidRPr="00402D59">
        <w:rPr>
          <w:sz w:val="24"/>
          <w:szCs w:val="24"/>
        </w:rPr>
        <w:t>Rolno-hodowlana</w:t>
      </w:r>
    </w:p>
    <w:p w:rsidR="00B41BA9" w:rsidRPr="00402D59" w:rsidRDefault="00B41BA9" w:rsidP="00B41BA9">
      <w:pPr>
        <w:pStyle w:val="Akapitzlist"/>
        <w:numPr>
          <w:ilvl w:val="0"/>
          <w:numId w:val="36"/>
        </w:numPr>
        <w:rPr>
          <w:sz w:val="24"/>
          <w:szCs w:val="24"/>
        </w:rPr>
      </w:pPr>
      <w:proofErr w:type="spellStart"/>
      <w:r w:rsidRPr="00402D59">
        <w:rPr>
          <w:sz w:val="24"/>
          <w:szCs w:val="24"/>
        </w:rPr>
        <w:t>Drzewno</w:t>
      </w:r>
      <w:proofErr w:type="spellEnd"/>
      <w:r w:rsidRPr="00402D59">
        <w:rPr>
          <w:sz w:val="24"/>
          <w:szCs w:val="24"/>
        </w:rPr>
        <w:t>-meblarska</w:t>
      </w:r>
    </w:p>
    <w:p w:rsidR="00B41BA9" w:rsidRPr="00402D59" w:rsidRDefault="00B41BA9" w:rsidP="00B41BA9">
      <w:pPr>
        <w:pStyle w:val="Akapitzlist"/>
        <w:numPr>
          <w:ilvl w:val="0"/>
          <w:numId w:val="36"/>
        </w:numPr>
        <w:rPr>
          <w:sz w:val="24"/>
          <w:szCs w:val="24"/>
        </w:rPr>
      </w:pPr>
      <w:r w:rsidRPr="00402D59">
        <w:rPr>
          <w:sz w:val="24"/>
          <w:szCs w:val="24"/>
        </w:rPr>
        <w:t>Ochrona środowiska</w:t>
      </w:r>
    </w:p>
    <w:p w:rsidR="00B41BA9" w:rsidRPr="00402D59" w:rsidRDefault="00B41BA9" w:rsidP="00B41BA9">
      <w:pPr>
        <w:pStyle w:val="Akapitzlist"/>
        <w:numPr>
          <w:ilvl w:val="0"/>
          <w:numId w:val="36"/>
        </w:numPr>
        <w:rPr>
          <w:sz w:val="24"/>
          <w:szCs w:val="24"/>
        </w:rPr>
      </w:pPr>
      <w:r w:rsidRPr="00402D59">
        <w:rPr>
          <w:sz w:val="24"/>
          <w:szCs w:val="24"/>
        </w:rPr>
        <w:t>Pomoc społeczna, w tym usługi społeczne</w:t>
      </w:r>
    </w:p>
    <w:p w:rsidR="00B41BA9" w:rsidRPr="00402D59" w:rsidRDefault="00B41BA9" w:rsidP="00B41BA9">
      <w:pPr>
        <w:pStyle w:val="Akapitzlist"/>
        <w:numPr>
          <w:ilvl w:val="0"/>
          <w:numId w:val="36"/>
        </w:numPr>
        <w:rPr>
          <w:sz w:val="24"/>
          <w:szCs w:val="24"/>
        </w:rPr>
      </w:pPr>
      <w:r w:rsidRPr="00402D59">
        <w:rPr>
          <w:sz w:val="24"/>
          <w:szCs w:val="24"/>
        </w:rPr>
        <w:t>Ochrona i bezpieczeństwo</w:t>
      </w:r>
    </w:p>
    <w:p w:rsidR="00B41BA9" w:rsidRPr="00402D59" w:rsidRDefault="00B41BA9" w:rsidP="00B41BA9">
      <w:pPr>
        <w:pStyle w:val="Akapitzlist"/>
        <w:numPr>
          <w:ilvl w:val="0"/>
          <w:numId w:val="36"/>
        </w:numPr>
        <w:rPr>
          <w:sz w:val="24"/>
          <w:szCs w:val="24"/>
        </w:rPr>
      </w:pPr>
      <w:proofErr w:type="spellStart"/>
      <w:r w:rsidRPr="00402D59">
        <w:rPr>
          <w:sz w:val="24"/>
          <w:szCs w:val="24"/>
        </w:rPr>
        <w:t>Hotelarsko-gastronomiczna-turystyczna</w:t>
      </w:r>
      <w:proofErr w:type="spellEnd"/>
    </w:p>
    <w:p w:rsidR="00B41BA9" w:rsidRPr="00402D59" w:rsidRDefault="00B41BA9" w:rsidP="00B41BA9">
      <w:pPr>
        <w:pStyle w:val="Akapitzlist"/>
        <w:numPr>
          <w:ilvl w:val="0"/>
          <w:numId w:val="36"/>
        </w:numPr>
        <w:rPr>
          <w:sz w:val="24"/>
          <w:szCs w:val="24"/>
        </w:rPr>
      </w:pPr>
      <w:r w:rsidRPr="00402D59">
        <w:rPr>
          <w:sz w:val="24"/>
          <w:szCs w:val="24"/>
        </w:rPr>
        <w:t>Spożywcza</w:t>
      </w:r>
    </w:p>
    <w:p w:rsidR="00B41BA9" w:rsidRPr="00402D59" w:rsidRDefault="00B41BA9" w:rsidP="00B41BA9">
      <w:pPr>
        <w:pStyle w:val="Akapitzlist"/>
        <w:numPr>
          <w:ilvl w:val="0"/>
          <w:numId w:val="36"/>
        </w:numPr>
        <w:rPr>
          <w:sz w:val="24"/>
          <w:szCs w:val="24"/>
        </w:rPr>
      </w:pPr>
      <w:r w:rsidRPr="00402D59">
        <w:rPr>
          <w:sz w:val="24"/>
          <w:szCs w:val="24"/>
        </w:rPr>
        <w:t>Teleinformatyczna</w:t>
      </w:r>
    </w:p>
    <w:p w:rsidR="00B41BA9" w:rsidRPr="00402D59" w:rsidRDefault="00B41BA9" w:rsidP="00B41BA9">
      <w:pPr>
        <w:pStyle w:val="Akapitzlist"/>
        <w:numPr>
          <w:ilvl w:val="0"/>
          <w:numId w:val="36"/>
        </w:numPr>
        <w:rPr>
          <w:sz w:val="24"/>
          <w:szCs w:val="24"/>
        </w:rPr>
      </w:pPr>
      <w:r w:rsidRPr="00402D59">
        <w:rPr>
          <w:sz w:val="24"/>
          <w:szCs w:val="24"/>
        </w:rPr>
        <w:t>Elektryczno-elektroniczna i energetyczna</w:t>
      </w:r>
    </w:p>
    <w:p w:rsidR="00B41BA9" w:rsidRPr="00402D59" w:rsidRDefault="00B41BA9" w:rsidP="00B41BA9">
      <w:pPr>
        <w:pStyle w:val="Akapitzlist"/>
        <w:numPr>
          <w:ilvl w:val="0"/>
          <w:numId w:val="36"/>
        </w:numPr>
        <w:rPr>
          <w:sz w:val="24"/>
          <w:szCs w:val="24"/>
        </w:rPr>
      </w:pPr>
      <w:proofErr w:type="spellStart"/>
      <w:r w:rsidRPr="00402D59">
        <w:rPr>
          <w:sz w:val="24"/>
          <w:szCs w:val="24"/>
        </w:rPr>
        <w:t>Mechaniczna-budowa</w:t>
      </w:r>
      <w:proofErr w:type="spellEnd"/>
      <w:r w:rsidRPr="00402D59">
        <w:rPr>
          <w:sz w:val="24"/>
          <w:szCs w:val="24"/>
        </w:rPr>
        <w:t xml:space="preserve"> maszyn, obróbka metali i tworzyw sztucznych</w:t>
      </w:r>
    </w:p>
    <w:p w:rsidR="00B41BA9" w:rsidRPr="00402D59" w:rsidRDefault="00B41BA9" w:rsidP="00B41BA9">
      <w:pPr>
        <w:pStyle w:val="Akapitzlist"/>
        <w:numPr>
          <w:ilvl w:val="0"/>
          <w:numId w:val="36"/>
        </w:numPr>
        <w:rPr>
          <w:sz w:val="24"/>
          <w:szCs w:val="24"/>
        </w:rPr>
      </w:pPr>
      <w:r w:rsidRPr="00402D59">
        <w:rPr>
          <w:sz w:val="24"/>
          <w:szCs w:val="24"/>
        </w:rPr>
        <w:t>Motoryzacyjna</w:t>
      </w:r>
    </w:p>
    <w:p w:rsidR="00B41BA9" w:rsidRPr="00402D59" w:rsidRDefault="00B41BA9" w:rsidP="00B41BA9">
      <w:pPr>
        <w:pStyle w:val="Akapitzlist"/>
        <w:numPr>
          <w:ilvl w:val="0"/>
          <w:numId w:val="36"/>
        </w:numPr>
        <w:rPr>
          <w:sz w:val="24"/>
          <w:szCs w:val="24"/>
        </w:rPr>
      </w:pPr>
      <w:r w:rsidRPr="00402D59">
        <w:rPr>
          <w:sz w:val="24"/>
          <w:szCs w:val="24"/>
        </w:rPr>
        <w:t>Drogowa i inżynieryjno-instalacyjna</w:t>
      </w:r>
    </w:p>
    <w:p w:rsidR="00B41BA9" w:rsidRPr="00402D59" w:rsidRDefault="00B41BA9" w:rsidP="00B41BA9">
      <w:pPr>
        <w:pStyle w:val="Akapitzlist"/>
        <w:numPr>
          <w:ilvl w:val="0"/>
          <w:numId w:val="36"/>
        </w:numPr>
        <w:rPr>
          <w:sz w:val="24"/>
          <w:szCs w:val="24"/>
        </w:rPr>
      </w:pPr>
      <w:r w:rsidRPr="00402D59">
        <w:rPr>
          <w:sz w:val="24"/>
          <w:szCs w:val="24"/>
        </w:rPr>
        <w:t>Budowlana</w:t>
      </w:r>
    </w:p>
    <w:p w:rsidR="00B41BA9" w:rsidRPr="00402D59" w:rsidRDefault="00B41BA9" w:rsidP="00B41BA9">
      <w:pPr>
        <w:pStyle w:val="Akapitzlist"/>
        <w:numPr>
          <w:ilvl w:val="0"/>
          <w:numId w:val="36"/>
        </w:numPr>
        <w:rPr>
          <w:sz w:val="24"/>
          <w:szCs w:val="24"/>
        </w:rPr>
      </w:pPr>
      <w:r w:rsidRPr="00402D59">
        <w:rPr>
          <w:sz w:val="24"/>
          <w:szCs w:val="24"/>
        </w:rPr>
        <w:t>Handlowa</w:t>
      </w:r>
    </w:p>
    <w:p w:rsidR="00B41BA9" w:rsidRPr="00402D59" w:rsidRDefault="00B41BA9" w:rsidP="00B41BA9">
      <w:pPr>
        <w:pStyle w:val="Akapitzlist"/>
        <w:numPr>
          <w:ilvl w:val="0"/>
          <w:numId w:val="36"/>
        </w:numPr>
        <w:rPr>
          <w:sz w:val="24"/>
          <w:szCs w:val="24"/>
        </w:rPr>
      </w:pPr>
      <w:r w:rsidRPr="00402D59">
        <w:rPr>
          <w:sz w:val="24"/>
          <w:szCs w:val="24"/>
        </w:rPr>
        <w:t>Inne:</w:t>
      </w:r>
    </w:p>
    <w:p w:rsidR="00402D59" w:rsidRPr="00402D59" w:rsidRDefault="00B41BA9" w:rsidP="00B41BA9">
      <w:pPr>
        <w:pStyle w:val="Akapitzlist"/>
        <w:ind w:left="1440"/>
        <w:rPr>
          <w:sz w:val="24"/>
          <w:szCs w:val="24"/>
        </w:rPr>
      </w:pPr>
      <w:r w:rsidRPr="00402D59">
        <w:rPr>
          <w:sz w:val="24"/>
          <w:szCs w:val="24"/>
        </w:rPr>
        <w:t>…………………………………………………………………………………</w:t>
      </w:r>
    </w:p>
    <w:p w:rsidR="00B41BA9" w:rsidRPr="00402D59" w:rsidRDefault="00B41BA9" w:rsidP="00B41BA9">
      <w:pPr>
        <w:pStyle w:val="Akapitzlist"/>
        <w:numPr>
          <w:ilvl w:val="0"/>
          <w:numId w:val="29"/>
        </w:numPr>
        <w:rPr>
          <w:sz w:val="24"/>
          <w:szCs w:val="24"/>
        </w:rPr>
      </w:pPr>
      <w:r w:rsidRPr="00402D59">
        <w:rPr>
          <w:sz w:val="24"/>
          <w:szCs w:val="24"/>
        </w:rPr>
        <w:t>Czy jesteś zainteresowana/</w:t>
      </w:r>
      <w:proofErr w:type="spellStart"/>
      <w:r w:rsidRPr="00402D59">
        <w:rPr>
          <w:sz w:val="24"/>
          <w:szCs w:val="24"/>
        </w:rPr>
        <w:t>any</w:t>
      </w:r>
      <w:proofErr w:type="spellEnd"/>
      <w:r w:rsidRPr="00402D59">
        <w:rPr>
          <w:sz w:val="24"/>
          <w:szCs w:val="24"/>
        </w:rPr>
        <w:t xml:space="preserve"> otworzeniem działalności gospodarczej?</w:t>
      </w:r>
    </w:p>
    <w:p w:rsidR="00B41BA9" w:rsidRPr="00402D59" w:rsidRDefault="00B41BA9" w:rsidP="00B41BA9">
      <w:pPr>
        <w:pStyle w:val="Akapitzlist"/>
        <w:numPr>
          <w:ilvl w:val="0"/>
          <w:numId w:val="37"/>
        </w:numPr>
        <w:rPr>
          <w:sz w:val="24"/>
          <w:szCs w:val="24"/>
        </w:rPr>
      </w:pPr>
      <w:r w:rsidRPr="00402D59">
        <w:rPr>
          <w:sz w:val="24"/>
          <w:szCs w:val="24"/>
        </w:rPr>
        <w:t>Tak</w:t>
      </w:r>
    </w:p>
    <w:p w:rsidR="00B41BA9" w:rsidRDefault="00B41BA9" w:rsidP="00B41BA9">
      <w:pPr>
        <w:pStyle w:val="Akapitzlist"/>
        <w:numPr>
          <w:ilvl w:val="0"/>
          <w:numId w:val="37"/>
        </w:numPr>
        <w:rPr>
          <w:sz w:val="24"/>
          <w:szCs w:val="24"/>
        </w:rPr>
      </w:pPr>
      <w:r w:rsidRPr="00402D59">
        <w:rPr>
          <w:sz w:val="24"/>
          <w:szCs w:val="24"/>
        </w:rPr>
        <w:t>Nie</w:t>
      </w:r>
    </w:p>
    <w:p w:rsidR="00402D59" w:rsidRPr="00402D59" w:rsidRDefault="00402D59" w:rsidP="00402D59">
      <w:pPr>
        <w:pStyle w:val="Akapitzlist"/>
        <w:ind w:left="1440"/>
        <w:rPr>
          <w:sz w:val="24"/>
          <w:szCs w:val="24"/>
        </w:rPr>
      </w:pPr>
    </w:p>
    <w:p w:rsidR="00B41BA9" w:rsidRPr="00402D59" w:rsidRDefault="00B41BA9" w:rsidP="00B41BA9">
      <w:pPr>
        <w:pStyle w:val="Akapitzlist"/>
        <w:numPr>
          <w:ilvl w:val="0"/>
          <w:numId w:val="29"/>
        </w:numPr>
        <w:rPr>
          <w:sz w:val="24"/>
          <w:szCs w:val="24"/>
        </w:rPr>
      </w:pPr>
      <w:r w:rsidRPr="00402D59">
        <w:rPr>
          <w:sz w:val="24"/>
          <w:szCs w:val="24"/>
        </w:rPr>
        <w:t>Czy chciałabyś/chciałbyś skorzystać z dofinansowania w ramach Wspólnej Polityki Rolnej 2021-2027?</w:t>
      </w:r>
    </w:p>
    <w:p w:rsidR="00B41BA9" w:rsidRPr="00402D59" w:rsidRDefault="00B41BA9" w:rsidP="00B41BA9">
      <w:pPr>
        <w:pStyle w:val="Akapitzlist"/>
        <w:numPr>
          <w:ilvl w:val="0"/>
          <w:numId w:val="38"/>
        </w:numPr>
        <w:rPr>
          <w:sz w:val="24"/>
          <w:szCs w:val="24"/>
        </w:rPr>
      </w:pPr>
      <w:r w:rsidRPr="00402D59">
        <w:rPr>
          <w:sz w:val="24"/>
          <w:szCs w:val="24"/>
        </w:rPr>
        <w:t>Tak</w:t>
      </w:r>
    </w:p>
    <w:p w:rsidR="00402D59" w:rsidRPr="00F324C3" w:rsidRDefault="00B41BA9" w:rsidP="00282F38">
      <w:pPr>
        <w:pStyle w:val="Akapitzlist"/>
        <w:numPr>
          <w:ilvl w:val="0"/>
          <w:numId w:val="38"/>
        </w:numPr>
        <w:rPr>
          <w:sz w:val="24"/>
          <w:szCs w:val="24"/>
        </w:rPr>
      </w:pPr>
      <w:r w:rsidRPr="00F324C3">
        <w:rPr>
          <w:sz w:val="24"/>
          <w:szCs w:val="24"/>
        </w:rPr>
        <w:t>Nie</w:t>
      </w:r>
    </w:p>
    <w:p w:rsidR="00B41BA9" w:rsidRPr="00402D59" w:rsidRDefault="00001F37" w:rsidP="00B41BA9">
      <w:pPr>
        <w:pStyle w:val="Akapitzlist"/>
        <w:numPr>
          <w:ilvl w:val="0"/>
          <w:numId w:val="29"/>
        </w:numPr>
        <w:rPr>
          <w:sz w:val="24"/>
          <w:szCs w:val="24"/>
        </w:rPr>
      </w:pPr>
      <w:r w:rsidRPr="00402D59">
        <w:rPr>
          <w:sz w:val="24"/>
          <w:szCs w:val="24"/>
        </w:rPr>
        <w:t>Czy posiadasz kapitał na otwarcie własnej działalności?</w:t>
      </w:r>
    </w:p>
    <w:p w:rsidR="00001F37" w:rsidRPr="00402D59" w:rsidRDefault="00001F37" w:rsidP="00001F37">
      <w:pPr>
        <w:pStyle w:val="Akapitzlist"/>
        <w:numPr>
          <w:ilvl w:val="0"/>
          <w:numId w:val="39"/>
        </w:numPr>
        <w:rPr>
          <w:sz w:val="24"/>
          <w:szCs w:val="24"/>
        </w:rPr>
      </w:pPr>
      <w:r w:rsidRPr="00402D59">
        <w:rPr>
          <w:sz w:val="24"/>
          <w:szCs w:val="24"/>
        </w:rPr>
        <w:t>Tak, nieruchomość (działka, budynek)</w:t>
      </w:r>
    </w:p>
    <w:p w:rsidR="00001F37" w:rsidRPr="00402D59" w:rsidRDefault="00001F37" w:rsidP="00001F37">
      <w:pPr>
        <w:pStyle w:val="Akapitzlist"/>
        <w:numPr>
          <w:ilvl w:val="0"/>
          <w:numId w:val="39"/>
        </w:numPr>
        <w:rPr>
          <w:sz w:val="24"/>
          <w:szCs w:val="24"/>
        </w:rPr>
      </w:pPr>
      <w:r w:rsidRPr="00402D59">
        <w:rPr>
          <w:sz w:val="24"/>
          <w:szCs w:val="24"/>
        </w:rPr>
        <w:t>Tak, środek transportu</w:t>
      </w:r>
    </w:p>
    <w:p w:rsidR="00001F37" w:rsidRPr="00402D59" w:rsidRDefault="00001F37" w:rsidP="00001F37">
      <w:pPr>
        <w:pStyle w:val="Akapitzlist"/>
        <w:numPr>
          <w:ilvl w:val="0"/>
          <w:numId w:val="39"/>
        </w:numPr>
        <w:rPr>
          <w:sz w:val="24"/>
          <w:szCs w:val="24"/>
        </w:rPr>
      </w:pPr>
      <w:r w:rsidRPr="00402D59">
        <w:rPr>
          <w:sz w:val="24"/>
          <w:szCs w:val="24"/>
        </w:rPr>
        <w:t>Tak, maszyny i urządzenia</w:t>
      </w:r>
    </w:p>
    <w:p w:rsidR="00001F37" w:rsidRPr="00402D59" w:rsidRDefault="00001F37" w:rsidP="00001F37">
      <w:pPr>
        <w:pStyle w:val="Akapitzlist"/>
        <w:numPr>
          <w:ilvl w:val="0"/>
          <w:numId w:val="39"/>
        </w:numPr>
        <w:rPr>
          <w:sz w:val="24"/>
          <w:szCs w:val="24"/>
        </w:rPr>
      </w:pPr>
      <w:r w:rsidRPr="00402D59">
        <w:rPr>
          <w:sz w:val="24"/>
          <w:szCs w:val="24"/>
        </w:rPr>
        <w:t>Tak, kapitał finansowy</w:t>
      </w:r>
    </w:p>
    <w:p w:rsidR="00001F37" w:rsidRPr="00402D59" w:rsidRDefault="00001F37" w:rsidP="00001F37">
      <w:pPr>
        <w:pStyle w:val="Akapitzlist"/>
        <w:numPr>
          <w:ilvl w:val="0"/>
          <w:numId w:val="39"/>
        </w:numPr>
        <w:rPr>
          <w:sz w:val="24"/>
          <w:szCs w:val="24"/>
        </w:rPr>
      </w:pPr>
      <w:r w:rsidRPr="00402D59">
        <w:rPr>
          <w:sz w:val="24"/>
          <w:szCs w:val="24"/>
        </w:rPr>
        <w:lastRenderedPageBreak/>
        <w:t>Tak, wiedza i umiejętności (dyplomy, szkolenia, referencje, itp.)</w:t>
      </w:r>
    </w:p>
    <w:p w:rsidR="00001F37" w:rsidRPr="00402D59" w:rsidRDefault="00001F37" w:rsidP="00001F37">
      <w:pPr>
        <w:pStyle w:val="Akapitzlist"/>
        <w:numPr>
          <w:ilvl w:val="0"/>
          <w:numId w:val="39"/>
        </w:numPr>
        <w:rPr>
          <w:sz w:val="24"/>
          <w:szCs w:val="24"/>
        </w:rPr>
      </w:pPr>
      <w:r w:rsidRPr="00402D59">
        <w:rPr>
          <w:sz w:val="24"/>
          <w:szCs w:val="24"/>
        </w:rPr>
        <w:t>Nie</w:t>
      </w:r>
    </w:p>
    <w:p w:rsidR="00001F37" w:rsidRPr="00402D59" w:rsidRDefault="00001F37" w:rsidP="00001F37">
      <w:pPr>
        <w:pStyle w:val="Akapitzlist"/>
        <w:numPr>
          <w:ilvl w:val="0"/>
          <w:numId w:val="39"/>
        </w:numPr>
        <w:rPr>
          <w:sz w:val="24"/>
          <w:szCs w:val="24"/>
        </w:rPr>
      </w:pPr>
      <w:r w:rsidRPr="00402D59">
        <w:rPr>
          <w:sz w:val="24"/>
          <w:szCs w:val="24"/>
        </w:rPr>
        <w:t>Inne:</w:t>
      </w:r>
    </w:p>
    <w:p w:rsidR="00001F37" w:rsidRPr="00402D59" w:rsidRDefault="00001F37" w:rsidP="00001F37">
      <w:pPr>
        <w:pStyle w:val="Akapitzlist"/>
        <w:ind w:left="1440"/>
        <w:rPr>
          <w:sz w:val="24"/>
          <w:szCs w:val="24"/>
        </w:rPr>
      </w:pPr>
      <w:r w:rsidRPr="00402D59">
        <w:rPr>
          <w:sz w:val="24"/>
          <w:szCs w:val="24"/>
        </w:rPr>
        <w:t>…………………………………………………………………………………</w:t>
      </w:r>
    </w:p>
    <w:p w:rsidR="00001F37" w:rsidRPr="00402D59" w:rsidRDefault="00001F37" w:rsidP="00001F37">
      <w:pPr>
        <w:pStyle w:val="Akapitzlist"/>
        <w:numPr>
          <w:ilvl w:val="0"/>
          <w:numId w:val="29"/>
        </w:numPr>
        <w:rPr>
          <w:sz w:val="24"/>
          <w:szCs w:val="24"/>
        </w:rPr>
      </w:pPr>
      <w:r w:rsidRPr="00402D59">
        <w:rPr>
          <w:sz w:val="24"/>
          <w:szCs w:val="24"/>
        </w:rPr>
        <w:t>W jakiej formie chciałabyś/chciałbyś być informowany o projektach i pozostałej działalności LGD dedykowanej ludziom młodym z obszaru działania Stowarzyszenia „Dolina Noteci”</w:t>
      </w:r>
    </w:p>
    <w:p w:rsidR="00001F37" w:rsidRPr="00402D59" w:rsidRDefault="00001F37" w:rsidP="00001F37">
      <w:pPr>
        <w:pStyle w:val="Akapitzlist"/>
        <w:rPr>
          <w:sz w:val="24"/>
          <w:szCs w:val="24"/>
        </w:rPr>
      </w:pPr>
      <w:r w:rsidRPr="00402D59">
        <w:rPr>
          <w:sz w:val="24"/>
          <w:szCs w:val="24"/>
        </w:rPr>
        <w:t>(można zaznaczyć więcej niż jedną odpowiedź)</w:t>
      </w:r>
    </w:p>
    <w:p w:rsidR="00001F37" w:rsidRPr="00402D59" w:rsidRDefault="00001F37" w:rsidP="00001F37">
      <w:pPr>
        <w:pStyle w:val="Akapitzlist"/>
        <w:numPr>
          <w:ilvl w:val="0"/>
          <w:numId w:val="40"/>
        </w:numPr>
        <w:rPr>
          <w:sz w:val="24"/>
          <w:szCs w:val="24"/>
        </w:rPr>
      </w:pPr>
      <w:r w:rsidRPr="00402D59">
        <w:rPr>
          <w:sz w:val="24"/>
          <w:szCs w:val="24"/>
        </w:rPr>
        <w:t>Biuletyn gminny</w:t>
      </w:r>
    </w:p>
    <w:p w:rsidR="00001F37" w:rsidRPr="00402D59" w:rsidRDefault="00001F37" w:rsidP="00001F37">
      <w:pPr>
        <w:pStyle w:val="Akapitzlist"/>
        <w:numPr>
          <w:ilvl w:val="0"/>
          <w:numId w:val="40"/>
        </w:numPr>
        <w:rPr>
          <w:sz w:val="24"/>
          <w:szCs w:val="24"/>
        </w:rPr>
      </w:pPr>
      <w:r w:rsidRPr="00402D59">
        <w:rPr>
          <w:sz w:val="24"/>
          <w:szCs w:val="24"/>
        </w:rPr>
        <w:t>Strona internetowa Urzędu Gminy/Miasta</w:t>
      </w:r>
    </w:p>
    <w:p w:rsidR="00001F37" w:rsidRPr="00402D59" w:rsidRDefault="00001F37" w:rsidP="00001F37">
      <w:pPr>
        <w:pStyle w:val="Akapitzlist"/>
        <w:numPr>
          <w:ilvl w:val="0"/>
          <w:numId w:val="40"/>
        </w:numPr>
        <w:rPr>
          <w:sz w:val="24"/>
          <w:szCs w:val="24"/>
        </w:rPr>
      </w:pPr>
      <w:r w:rsidRPr="00402D59">
        <w:rPr>
          <w:sz w:val="24"/>
          <w:szCs w:val="24"/>
        </w:rPr>
        <w:t>Strona internetowa Stowarzyszenia „Dolina Noteci”</w:t>
      </w:r>
    </w:p>
    <w:p w:rsidR="00001F37" w:rsidRPr="00402D59" w:rsidRDefault="00001F37" w:rsidP="00001F37">
      <w:pPr>
        <w:pStyle w:val="Akapitzlist"/>
        <w:numPr>
          <w:ilvl w:val="0"/>
          <w:numId w:val="40"/>
        </w:numPr>
        <w:rPr>
          <w:sz w:val="24"/>
          <w:szCs w:val="24"/>
        </w:rPr>
      </w:pPr>
      <w:r w:rsidRPr="00402D59">
        <w:rPr>
          <w:sz w:val="24"/>
          <w:szCs w:val="24"/>
        </w:rPr>
        <w:t>Kolportaż ulotek, broszur, plakatów</w:t>
      </w:r>
    </w:p>
    <w:p w:rsidR="00001F37" w:rsidRPr="00402D59" w:rsidRDefault="00001F37" w:rsidP="00001F37">
      <w:pPr>
        <w:pStyle w:val="Akapitzlist"/>
        <w:numPr>
          <w:ilvl w:val="0"/>
          <w:numId w:val="40"/>
        </w:numPr>
        <w:rPr>
          <w:sz w:val="24"/>
          <w:szCs w:val="24"/>
        </w:rPr>
      </w:pPr>
      <w:r w:rsidRPr="00402D59">
        <w:rPr>
          <w:sz w:val="24"/>
          <w:szCs w:val="24"/>
        </w:rPr>
        <w:t>Informacje, ogłoszenia, artykuły w prasie lokalnej</w:t>
      </w:r>
    </w:p>
    <w:p w:rsidR="00001F37" w:rsidRPr="00402D59" w:rsidRDefault="00001F37" w:rsidP="00001F37">
      <w:pPr>
        <w:pStyle w:val="Akapitzlist"/>
        <w:numPr>
          <w:ilvl w:val="0"/>
          <w:numId w:val="40"/>
        </w:numPr>
        <w:rPr>
          <w:sz w:val="24"/>
          <w:szCs w:val="24"/>
        </w:rPr>
      </w:pPr>
      <w:r w:rsidRPr="00402D59">
        <w:rPr>
          <w:sz w:val="24"/>
          <w:szCs w:val="24"/>
        </w:rPr>
        <w:t>Informacje, ogłoszenia, artykuły w serwisach społecznościowych (</w:t>
      </w:r>
      <w:proofErr w:type="spellStart"/>
      <w:r w:rsidRPr="00402D59">
        <w:rPr>
          <w:sz w:val="24"/>
          <w:szCs w:val="24"/>
        </w:rPr>
        <w:t>Fecebook</w:t>
      </w:r>
      <w:proofErr w:type="spellEnd"/>
      <w:r w:rsidRPr="00402D59">
        <w:rPr>
          <w:sz w:val="24"/>
          <w:szCs w:val="24"/>
        </w:rPr>
        <w:t>)</w:t>
      </w:r>
    </w:p>
    <w:p w:rsidR="00001F37" w:rsidRPr="00402D59" w:rsidRDefault="00001F37" w:rsidP="00001F37">
      <w:pPr>
        <w:pStyle w:val="Akapitzlist"/>
        <w:numPr>
          <w:ilvl w:val="0"/>
          <w:numId w:val="40"/>
        </w:numPr>
        <w:rPr>
          <w:sz w:val="24"/>
          <w:szCs w:val="24"/>
        </w:rPr>
      </w:pPr>
      <w:r w:rsidRPr="00402D59">
        <w:rPr>
          <w:sz w:val="24"/>
          <w:szCs w:val="24"/>
        </w:rPr>
        <w:t>Tablice informacyjne/słupy ogłoszeniowe</w:t>
      </w:r>
    </w:p>
    <w:p w:rsidR="00001F37" w:rsidRPr="00402D59" w:rsidRDefault="00001F37" w:rsidP="00001F37">
      <w:pPr>
        <w:pStyle w:val="Akapitzlist"/>
        <w:numPr>
          <w:ilvl w:val="0"/>
          <w:numId w:val="40"/>
        </w:numPr>
        <w:rPr>
          <w:sz w:val="24"/>
          <w:szCs w:val="24"/>
        </w:rPr>
      </w:pPr>
      <w:r w:rsidRPr="00402D59">
        <w:rPr>
          <w:sz w:val="24"/>
          <w:szCs w:val="24"/>
        </w:rPr>
        <w:t>Informacje przesyłane mailem</w:t>
      </w:r>
    </w:p>
    <w:p w:rsidR="00001F37" w:rsidRPr="00402D59" w:rsidRDefault="00001F37" w:rsidP="00001F37">
      <w:pPr>
        <w:pStyle w:val="Akapitzlist"/>
        <w:numPr>
          <w:ilvl w:val="0"/>
          <w:numId w:val="40"/>
        </w:numPr>
        <w:rPr>
          <w:sz w:val="24"/>
          <w:szCs w:val="24"/>
        </w:rPr>
      </w:pPr>
      <w:r w:rsidRPr="00402D59">
        <w:rPr>
          <w:sz w:val="24"/>
          <w:szCs w:val="24"/>
        </w:rPr>
        <w:t>Inne:</w:t>
      </w:r>
    </w:p>
    <w:p w:rsidR="00402D59" w:rsidRPr="00402D59" w:rsidRDefault="00001F37" w:rsidP="00001F37">
      <w:pPr>
        <w:pStyle w:val="Akapitzlist"/>
        <w:ind w:left="1440"/>
        <w:rPr>
          <w:sz w:val="24"/>
          <w:szCs w:val="24"/>
        </w:rPr>
      </w:pPr>
      <w:r w:rsidRPr="00402D59">
        <w:rPr>
          <w:sz w:val="24"/>
          <w:szCs w:val="24"/>
        </w:rPr>
        <w:t>…………………………………………………………………………………</w:t>
      </w:r>
    </w:p>
    <w:p w:rsidR="00001F37" w:rsidRPr="00402D59" w:rsidRDefault="00001F37" w:rsidP="00001F37">
      <w:pPr>
        <w:pStyle w:val="Akapitzlist"/>
        <w:numPr>
          <w:ilvl w:val="0"/>
          <w:numId w:val="29"/>
        </w:numPr>
        <w:rPr>
          <w:sz w:val="24"/>
          <w:szCs w:val="24"/>
        </w:rPr>
      </w:pPr>
      <w:r w:rsidRPr="00402D59">
        <w:rPr>
          <w:sz w:val="24"/>
          <w:szCs w:val="24"/>
        </w:rPr>
        <w:t>Płeć:</w:t>
      </w:r>
    </w:p>
    <w:p w:rsidR="00001F37" w:rsidRPr="00402D59" w:rsidRDefault="00001F37" w:rsidP="00001F37">
      <w:pPr>
        <w:pStyle w:val="Akapitzlist"/>
        <w:numPr>
          <w:ilvl w:val="0"/>
          <w:numId w:val="41"/>
        </w:numPr>
        <w:rPr>
          <w:sz w:val="24"/>
          <w:szCs w:val="24"/>
        </w:rPr>
      </w:pPr>
      <w:r w:rsidRPr="00402D59">
        <w:rPr>
          <w:sz w:val="24"/>
          <w:szCs w:val="24"/>
        </w:rPr>
        <w:t>Kobieta</w:t>
      </w:r>
    </w:p>
    <w:p w:rsidR="00402D59" w:rsidRPr="00402D59" w:rsidRDefault="00001F37" w:rsidP="00A9714F">
      <w:pPr>
        <w:pStyle w:val="Akapitzlist"/>
        <w:numPr>
          <w:ilvl w:val="0"/>
          <w:numId w:val="41"/>
        </w:numPr>
        <w:rPr>
          <w:sz w:val="24"/>
          <w:szCs w:val="24"/>
        </w:rPr>
      </w:pPr>
      <w:r w:rsidRPr="00402D59">
        <w:rPr>
          <w:sz w:val="24"/>
          <w:szCs w:val="24"/>
        </w:rPr>
        <w:t>Mężczyzna</w:t>
      </w:r>
    </w:p>
    <w:p w:rsidR="00402D59" w:rsidRPr="00402D59" w:rsidRDefault="00402D59" w:rsidP="00402D59">
      <w:pPr>
        <w:pStyle w:val="Akapitzlist"/>
        <w:numPr>
          <w:ilvl w:val="0"/>
          <w:numId w:val="29"/>
        </w:numPr>
        <w:rPr>
          <w:sz w:val="24"/>
          <w:szCs w:val="24"/>
        </w:rPr>
      </w:pPr>
      <w:r w:rsidRPr="00402D59">
        <w:rPr>
          <w:sz w:val="24"/>
          <w:szCs w:val="24"/>
        </w:rPr>
        <w:t>Wiek:</w:t>
      </w:r>
    </w:p>
    <w:p w:rsidR="00402D59" w:rsidRPr="00402D59" w:rsidRDefault="00B96732" w:rsidP="00402D59">
      <w:pPr>
        <w:pStyle w:val="Akapitzlist"/>
        <w:numPr>
          <w:ilvl w:val="0"/>
          <w:numId w:val="42"/>
        </w:numPr>
        <w:rPr>
          <w:sz w:val="24"/>
          <w:szCs w:val="24"/>
        </w:rPr>
      </w:pPr>
      <w:r>
        <w:rPr>
          <w:sz w:val="24"/>
          <w:szCs w:val="24"/>
        </w:rPr>
        <w:t>13</w:t>
      </w:r>
      <w:r w:rsidR="00402D59" w:rsidRPr="00402D59">
        <w:rPr>
          <w:sz w:val="24"/>
          <w:szCs w:val="24"/>
        </w:rPr>
        <w:t>-17 lat</w:t>
      </w:r>
    </w:p>
    <w:p w:rsidR="00402D59" w:rsidRPr="00402D59" w:rsidRDefault="00402D59" w:rsidP="00402D59">
      <w:pPr>
        <w:pStyle w:val="Akapitzlist"/>
        <w:numPr>
          <w:ilvl w:val="0"/>
          <w:numId w:val="42"/>
        </w:numPr>
        <w:rPr>
          <w:sz w:val="24"/>
          <w:szCs w:val="24"/>
        </w:rPr>
      </w:pPr>
      <w:r w:rsidRPr="00402D59">
        <w:rPr>
          <w:sz w:val="24"/>
          <w:szCs w:val="24"/>
        </w:rPr>
        <w:t>18-20 lat</w:t>
      </w:r>
    </w:p>
    <w:p w:rsidR="00402D59" w:rsidRPr="00402D59" w:rsidRDefault="00402D59" w:rsidP="00955E72">
      <w:pPr>
        <w:pStyle w:val="Akapitzlist"/>
        <w:numPr>
          <w:ilvl w:val="0"/>
          <w:numId w:val="42"/>
        </w:numPr>
        <w:rPr>
          <w:sz w:val="24"/>
          <w:szCs w:val="24"/>
        </w:rPr>
      </w:pPr>
      <w:r w:rsidRPr="00402D59">
        <w:rPr>
          <w:sz w:val="24"/>
          <w:szCs w:val="24"/>
        </w:rPr>
        <w:t>21-25 lat</w:t>
      </w:r>
    </w:p>
    <w:p w:rsidR="00402D59" w:rsidRPr="00402D59" w:rsidRDefault="00402D59" w:rsidP="00402D59">
      <w:pPr>
        <w:pStyle w:val="Akapitzlist"/>
        <w:numPr>
          <w:ilvl w:val="0"/>
          <w:numId w:val="29"/>
        </w:numPr>
        <w:rPr>
          <w:sz w:val="24"/>
          <w:szCs w:val="24"/>
        </w:rPr>
      </w:pPr>
      <w:r w:rsidRPr="00402D59">
        <w:rPr>
          <w:sz w:val="24"/>
          <w:szCs w:val="24"/>
        </w:rPr>
        <w:t>W jakiej miejscowości mieszkasz?</w:t>
      </w:r>
    </w:p>
    <w:p w:rsidR="00402D59" w:rsidRPr="00402D59" w:rsidRDefault="00402D59" w:rsidP="00402D59">
      <w:pPr>
        <w:pStyle w:val="Akapitzlist"/>
        <w:numPr>
          <w:ilvl w:val="0"/>
          <w:numId w:val="43"/>
        </w:numPr>
        <w:rPr>
          <w:sz w:val="24"/>
          <w:szCs w:val="24"/>
        </w:rPr>
      </w:pPr>
      <w:r w:rsidRPr="00402D59">
        <w:rPr>
          <w:sz w:val="24"/>
          <w:szCs w:val="24"/>
        </w:rPr>
        <w:t>W miejscowości do 1 tys. mieszkańców</w:t>
      </w:r>
    </w:p>
    <w:p w:rsidR="00402D59" w:rsidRPr="00402D59" w:rsidRDefault="00402D59" w:rsidP="00AB3E95">
      <w:pPr>
        <w:pStyle w:val="Akapitzlist"/>
        <w:numPr>
          <w:ilvl w:val="0"/>
          <w:numId w:val="43"/>
        </w:numPr>
        <w:rPr>
          <w:sz w:val="24"/>
          <w:szCs w:val="24"/>
        </w:rPr>
      </w:pPr>
      <w:r w:rsidRPr="00402D59">
        <w:rPr>
          <w:sz w:val="24"/>
          <w:szCs w:val="24"/>
        </w:rPr>
        <w:t>W miejscowości powyżej 1 tys. mieszkańców</w:t>
      </w:r>
    </w:p>
    <w:p w:rsidR="00402D59" w:rsidRPr="00402D59" w:rsidRDefault="00402D59" w:rsidP="00402D59">
      <w:pPr>
        <w:pStyle w:val="Akapitzlist"/>
        <w:numPr>
          <w:ilvl w:val="0"/>
          <w:numId w:val="29"/>
        </w:numPr>
        <w:rPr>
          <w:sz w:val="24"/>
          <w:szCs w:val="24"/>
        </w:rPr>
      </w:pPr>
      <w:r w:rsidRPr="00402D59">
        <w:rPr>
          <w:sz w:val="24"/>
          <w:szCs w:val="24"/>
        </w:rPr>
        <w:t>Status zawodowy:</w:t>
      </w:r>
    </w:p>
    <w:p w:rsidR="00402D59" w:rsidRPr="00402D59" w:rsidRDefault="00402D59" w:rsidP="00402D59">
      <w:pPr>
        <w:pStyle w:val="Akapitzlist"/>
        <w:numPr>
          <w:ilvl w:val="0"/>
          <w:numId w:val="44"/>
        </w:numPr>
        <w:rPr>
          <w:sz w:val="24"/>
          <w:szCs w:val="24"/>
        </w:rPr>
      </w:pPr>
      <w:r w:rsidRPr="00402D59">
        <w:rPr>
          <w:sz w:val="24"/>
          <w:szCs w:val="24"/>
        </w:rPr>
        <w:t>Uczeń</w:t>
      </w:r>
    </w:p>
    <w:p w:rsidR="00402D59" w:rsidRPr="00402D59" w:rsidRDefault="00402D59" w:rsidP="00402D59">
      <w:pPr>
        <w:pStyle w:val="Akapitzlist"/>
        <w:numPr>
          <w:ilvl w:val="0"/>
          <w:numId w:val="44"/>
        </w:numPr>
        <w:rPr>
          <w:sz w:val="24"/>
          <w:szCs w:val="24"/>
        </w:rPr>
      </w:pPr>
      <w:r w:rsidRPr="00402D59">
        <w:rPr>
          <w:sz w:val="24"/>
          <w:szCs w:val="24"/>
        </w:rPr>
        <w:t>Student</w:t>
      </w:r>
    </w:p>
    <w:p w:rsidR="00402D59" w:rsidRPr="00402D59" w:rsidRDefault="00402D59" w:rsidP="00402D59">
      <w:pPr>
        <w:pStyle w:val="Akapitzlist"/>
        <w:numPr>
          <w:ilvl w:val="0"/>
          <w:numId w:val="44"/>
        </w:numPr>
        <w:rPr>
          <w:sz w:val="24"/>
          <w:szCs w:val="24"/>
        </w:rPr>
      </w:pPr>
      <w:r w:rsidRPr="00402D59">
        <w:rPr>
          <w:sz w:val="24"/>
          <w:szCs w:val="24"/>
        </w:rPr>
        <w:t>Osoba pracująca</w:t>
      </w:r>
    </w:p>
    <w:p w:rsidR="00402D59" w:rsidRPr="00402D59" w:rsidRDefault="00402D59" w:rsidP="00402D59">
      <w:pPr>
        <w:pStyle w:val="Akapitzlist"/>
        <w:numPr>
          <w:ilvl w:val="0"/>
          <w:numId w:val="44"/>
        </w:numPr>
        <w:rPr>
          <w:sz w:val="24"/>
          <w:szCs w:val="24"/>
        </w:rPr>
      </w:pPr>
      <w:r w:rsidRPr="00402D59">
        <w:rPr>
          <w:sz w:val="24"/>
          <w:szCs w:val="24"/>
        </w:rPr>
        <w:t>Osoba prowadząca działalność gospodarczą</w:t>
      </w:r>
    </w:p>
    <w:p w:rsidR="00402D59" w:rsidRPr="00402D59" w:rsidRDefault="00402D59" w:rsidP="00402D59">
      <w:pPr>
        <w:pStyle w:val="Akapitzlist"/>
        <w:numPr>
          <w:ilvl w:val="0"/>
          <w:numId w:val="44"/>
        </w:numPr>
        <w:rPr>
          <w:sz w:val="24"/>
          <w:szCs w:val="24"/>
        </w:rPr>
      </w:pPr>
      <w:r w:rsidRPr="00402D59">
        <w:rPr>
          <w:sz w:val="24"/>
          <w:szCs w:val="24"/>
        </w:rPr>
        <w:t>Rolnik lub domownik rolnika</w:t>
      </w:r>
    </w:p>
    <w:p w:rsidR="007073AF" w:rsidRPr="00402D59" w:rsidRDefault="00402D59" w:rsidP="00B96732">
      <w:pPr>
        <w:pStyle w:val="Akapitzlist"/>
        <w:numPr>
          <w:ilvl w:val="0"/>
          <w:numId w:val="44"/>
        </w:numPr>
        <w:jc w:val="both"/>
        <w:rPr>
          <w:sz w:val="24"/>
          <w:szCs w:val="24"/>
        </w:rPr>
      </w:pPr>
      <w:r w:rsidRPr="00402D59">
        <w:rPr>
          <w:sz w:val="24"/>
          <w:szCs w:val="24"/>
        </w:rPr>
        <w:t>Osoba bezrobotna</w:t>
      </w:r>
    </w:p>
    <w:p w:rsidR="007073AF" w:rsidRPr="00402D59" w:rsidRDefault="007073AF" w:rsidP="007073AF">
      <w:pPr>
        <w:pStyle w:val="Akapitzlist"/>
        <w:ind w:left="1080"/>
        <w:jc w:val="both"/>
        <w:rPr>
          <w:sz w:val="24"/>
          <w:szCs w:val="24"/>
        </w:rPr>
      </w:pPr>
      <w:bookmarkStart w:id="0" w:name="_GoBack"/>
      <w:bookmarkEnd w:id="0"/>
    </w:p>
    <w:p w:rsidR="007073AF" w:rsidRDefault="007073AF" w:rsidP="007073AF">
      <w:pPr>
        <w:pStyle w:val="Akapitzlist"/>
        <w:ind w:left="1080"/>
        <w:jc w:val="center"/>
        <w:rPr>
          <w:b/>
          <w:sz w:val="24"/>
          <w:szCs w:val="24"/>
        </w:rPr>
      </w:pPr>
      <w:r w:rsidRPr="00402D59">
        <w:rPr>
          <w:b/>
          <w:sz w:val="24"/>
          <w:szCs w:val="24"/>
        </w:rPr>
        <w:t>Dziękujemy za wypełnienie ankiety!</w:t>
      </w:r>
    </w:p>
    <w:p w:rsidR="00940CF1" w:rsidRDefault="00940CF1" w:rsidP="007073AF">
      <w:pPr>
        <w:pStyle w:val="Akapitzlist"/>
        <w:ind w:left="1080"/>
        <w:jc w:val="center"/>
        <w:rPr>
          <w:b/>
          <w:sz w:val="24"/>
          <w:szCs w:val="24"/>
        </w:rPr>
      </w:pPr>
    </w:p>
    <w:p w:rsidR="00C3726D" w:rsidRDefault="00C3726D" w:rsidP="007073AF">
      <w:pPr>
        <w:pStyle w:val="Akapitzlist"/>
        <w:ind w:left="1080"/>
        <w:jc w:val="center"/>
        <w:rPr>
          <w:b/>
          <w:sz w:val="24"/>
          <w:szCs w:val="24"/>
        </w:rPr>
      </w:pPr>
    </w:p>
    <w:p w:rsidR="00C3726D" w:rsidRPr="00C3726D" w:rsidRDefault="00C3726D" w:rsidP="00C3726D">
      <w:pPr>
        <w:rPr>
          <w:sz w:val="24"/>
          <w:szCs w:val="24"/>
        </w:rPr>
      </w:pPr>
      <w:r w:rsidRPr="00C3726D">
        <w:rPr>
          <w:sz w:val="24"/>
          <w:szCs w:val="24"/>
        </w:rPr>
        <w:t>Jeżeli chcesz wziąć udział w jakichś wydarzeniach -  podaj kontakt do siebie</w:t>
      </w:r>
      <w:r>
        <w:rPr>
          <w:sz w:val="24"/>
          <w:szCs w:val="24"/>
        </w:rPr>
        <w:t xml:space="preserve"> ………………………………………………………………………………………………….</w:t>
      </w:r>
    </w:p>
    <w:sectPr w:rsidR="00C3726D" w:rsidRPr="00C3726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662D" w:rsidRDefault="006F662D" w:rsidP="00E23DC0">
      <w:pPr>
        <w:spacing w:after="0" w:line="240" w:lineRule="auto"/>
      </w:pPr>
      <w:r>
        <w:separator/>
      </w:r>
    </w:p>
  </w:endnote>
  <w:endnote w:type="continuationSeparator" w:id="0">
    <w:p w:rsidR="006F662D" w:rsidRDefault="006F662D" w:rsidP="00E23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D0B" w:rsidRDefault="00524D0B" w:rsidP="00524D0B">
    <w:pPr>
      <w:pStyle w:val="Stopka"/>
    </w:pPr>
  </w:p>
  <w:p w:rsidR="00524D0B" w:rsidRDefault="00524D0B" w:rsidP="00524D0B">
    <w:pPr>
      <w:pStyle w:val="Stopka"/>
      <w:jc w:val="center"/>
    </w:pPr>
    <w:r>
      <w:t>Stowarzyszenie „Dolina Noteci”</w:t>
    </w:r>
  </w:p>
  <w:p w:rsidR="00524D0B" w:rsidRDefault="00524D0B" w:rsidP="00524D0B">
    <w:pPr>
      <w:pStyle w:val="Stopka"/>
      <w:jc w:val="center"/>
    </w:pPr>
    <w:r>
      <w:t>ul. Sienkiewicza 2</w:t>
    </w:r>
  </w:p>
  <w:p w:rsidR="00524D0B" w:rsidRDefault="00524D0B" w:rsidP="00524D0B">
    <w:pPr>
      <w:pStyle w:val="Stopka"/>
      <w:jc w:val="center"/>
    </w:pPr>
    <w:r>
      <w:t>64-800 Chodzież</w:t>
    </w:r>
  </w:p>
  <w:p w:rsidR="00D879E2" w:rsidRDefault="00524D0B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-299720</wp:posOffset>
          </wp:positionV>
          <wp:extent cx="408305" cy="511810"/>
          <wp:effectExtent l="0" t="0" r="0" b="254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8305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662D" w:rsidRDefault="006F662D" w:rsidP="00E23DC0">
      <w:pPr>
        <w:spacing w:after="0" w:line="240" w:lineRule="auto"/>
      </w:pPr>
      <w:r>
        <w:separator/>
      </w:r>
    </w:p>
  </w:footnote>
  <w:footnote w:type="continuationSeparator" w:id="0">
    <w:p w:rsidR="006F662D" w:rsidRDefault="006F662D" w:rsidP="00E23D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9E2" w:rsidRPr="00644EA3" w:rsidRDefault="00524D0B" w:rsidP="00D879E2">
    <w:pPr>
      <w:tabs>
        <w:tab w:val="left" w:pos="708"/>
      </w:tabs>
      <w:suppressAutoHyphens/>
      <w:jc w:val="both"/>
      <w:rPr>
        <w:sz w:val="24"/>
        <w:szCs w:val="24"/>
        <w:lang w:eastAsia="zh-CN"/>
      </w:rPr>
    </w:pPr>
    <w:r w:rsidRPr="00B2757F">
      <w:rPr>
        <w:noProof/>
        <w:sz w:val="24"/>
        <w:szCs w:val="24"/>
        <w:lang w:eastAsia="pl-PL"/>
      </w:rPr>
      <w:drawing>
        <wp:inline distT="0" distB="0" distL="0" distR="0" wp14:anchorId="2285169D" wp14:editId="66C13C8E">
          <wp:extent cx="661307" cy="514350"/>
          <wp:effectExtent l="0" t="0" r="5715" b="0"/>
          <wp:docPr id="2049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49" name="Obraz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077" cy="51806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  <w:r w:rsidR="00D879E2">
      <w:rPr>
        <w:sz w:val="24"/>
        <w:szCs w:val="24"/>
        <w:lang w:eastAsia="zh-CN"/>
      </w:rPr>
      <w:t xml:space="preserve">                     </w:t>
    </w:r>
    <w:r w:rsidR="00D879E2" w:rsidRPr="00644EA3">
      <w:rPr>
        <w:sz w:val="24"/>
        <w:szCs w:val="24"/>
        <w:lang w:eastAsia="zh-CN"/>
      </w:rPr>
      <w:t xml:space="preserve">      </w:t>
    </w:r>
    <w:r w:rsidR="00D879E2">
      <w:rPr>
        <w:noProof/>
        <w:sz w:val="24"/>
        <w:szCs w:val="24"/>
        <w:lang w:eastAsia="pl-PL"/>
      </w:rPr>
      <w:drawing>
        <wp:inline distT="0" distB="0" distL="0" distR="0" wp14:anchorId="1B4B63B4" wp14:editId="363CB241">
          <wp:extent cx="547104" cy="540000"/>
          <wp:effectExtent l="0" t="0" r="5715" b="0"/>
          <wp:docPr id="2" name="Obraz 2" descr="Opis: 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pis: A description...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104" cy="54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879E2">
      <w:rPr>
        <w:sz w:val="24"/>
        <w:szCs w:val="24"/>
        <w:lang w:eastAsia="zh-CN"/>
      </w:rPr>
      <w:t xml:space="preserve">                         </w:t>
    </w:r>
    <w:r w:rsidR="00D879E2" w:rsidRPr="00644EA3">
      <w:rPr>
        <w:sz w:val="24"/>
        <w:szCs w:val="24"/>
        <w:lang w:eastAsia="zh-CN"/>
      </w:rPr>
      <w:t xml:space="preserve">  </w:t>
    </w:r>
    <w:r w:rsidR="00D879E2">
      <w:rPr>
        <w:noProof/>
        <w:sz w:val="24"/>
        <w:szCs w:val="24"/>
        <w:lang w:eastAsia="pl-PL"/>
      </w:rPr>
      <w:drawing>
        <wp:inline distT="0" distB="0" distL="0" distR="0" wp14:anchorId="518F347D" wp14:editId="7DDD872F">
          <wp:extent cx="558800" cy="558800"/>
          <wp:effectExtent l="0" t="0" r="0" b="0"/>
          <wp:docPr id="3" name="Obraz 3" descr="Opis: 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pis: A description...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059" cy="55905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879E2">
      <w:rPr>
        <w:sz w:val="24"/>
        <w:szCs w:val="24"/>
        <w:lang w:eastAsia="zh-CN"/>
      </w:rPr>
      <w:t xml:space="preserve">             </w:t>
    </w:r>
    <w:r w:rsidR="00D879E2" w:rsidRPr="00644EA3">
      <w:rPr>
        <w:sz w:val="24"/>
        <w:szCs w:val="24"/>
        <w:lang w:eastAsia="zh-CN"/>
      </w:rPr>
      <w:t xml:space="preserve"> </w:t>
    </w:r>
    <w:r w:rsidR="00D879E2">
      <w:rPr>
        <w:sz w:val="24"/>
        <w:szCs w:val="24"/>
        <w:lang w:eastAsia="zh-CN"/>
      </w:rPr>
      <w:t xml:space="preserve">  </w:t>
    </w:r>
    <w:r w:rsidR="00D879E2" w:rsidRPr="00644EA3">
      <w:rPr>
        <w:sz w:val="24"/>
        <w:szCs w:val="24"/>
        <w:lang w:eastAsia="zh-CN"/>
      </w:rPr>
      <w:t xml:space="preserve">      </w:t>
    </w:r>
    <w:r w:rsidR="00D879E2">
      <w:rPr>
        <w:noProof/>
        <w:sz w:val="24"/>
        <w:szCs w:val="24"/>
        <w:lang w:eastAsia="pl-PL"/>
      </w:rPr>
      <w:drawing>
        <wp:inline distT="0" distB="0" distL="0" distR="0" wp14:anchorId="369805DE" wp14:editId="0125EFCB">
          <wp:extent cx="975283" cy="638175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row-2014-2020-logo-kolor_0 (1)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6108" cy="6648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879E2" w:rsidRDefault="00261F2A">
    <w:pPr>
      <w:pStyle w:val="Nagwek"/>
    </w:pPr>
    <w:r w:rsidRPr="00261F2A">
      <w:rPr>
        <w:sz w:val="20"/>
        <w:szCs w:val="20"/>
      </w:rPr>
      <w:t>„Europejski Fundusz Rolny na rzecz Rozwoju Obszarów Wiejskich: Europa inwestująca w obszary wiejskie</w:t>
    </w:r>
    <w:r>
      <w:t>”</w:t>
    </w:r>
  </w:p>
  <w:p w:rsidR="00D879E2" w:rsidRDefault="00D879E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2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8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2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</w:rPr>
    </w:lvl>
  </w:abstractNum>
  <w:abstractNum w:abstractNumId="10" w15:restartNumberingAfterBreak="0">
    <w:nsid w:val="0000000D"/>
    <w:multiLevelType w:val="singleLevel"/>
    <w:tmpl w:val="0000000D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0000000E"/>
    <w:multiLevelType w:val="multilevel"/>
    <w:tmpl w:val="0000000E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0F"/>
    <w:multiLevelType w:val="singleLevel"/>
    <w:tmpl w:val="0000000F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3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 w15:restartNumberingAfterBreak="0">
    <w:nsid w:val="00000011"/>
    <w:multiLevelType w:val="singleLevel"/>
    <w:tmpl w:val="00000011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5" w15:restartNumberingAfterBreak="0">
    <w:nsid w:val="00000012"/>
    <w:multiLevelType w:val="singleLevel"/>
    <w:tmpl w:val="00000012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6" w15:restartNumberingAfterBreak="0">
    <w:nsid w:val="00000013"/>
    <w:multiLevelType w:val="singleLevel"/>
    <w:tmpl w:val="00000013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7" w15:restartNumberingAfterBreak="0">
    <w:nsid w:val="00000014"/>
    <w:multiLevelType w:val="singleLevel"/>
    <w:tmpl w:val="00000014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8" w15:restartNumberingAfterBreak="0">
    <w:nsid w:val="014F727A"/>
    <w:multiLevelType w:val="hybridMultilevel"/>
    <w:tmpl w:val="BF3846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470712F"/>
    <w:multiLevelType w:val="hybridMultilevel"/>
    <w:tmpl w:val="C308AAC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05F65735"/>
    <w:multiLevelType w:val="hybridMultilevel"/>
    <w:tmpl w:val="9CE6905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0CAA7538"/>
    <w:multiLevelType w:val="hybridMultilevel"/>
    <w:tmpl w:val="664E4EF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0E336168"/>
    <w:multiLevelType w:val="hybridMultilevel"/>
    <w:tmpl w:val="1CC87DFA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13FC4C99"/>
    <w:multiLevelType w:val="hybridMultilevel"/>
    <w:tmpl w:val="BFA0DD60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15B1675C"/>
    <w:multiLevelType w:val="hybridMultilevel"/>
    <w:tmpl w:val="246CBEC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17612434"/>
    <w:multiLevelType w:val="hybridMultilevel"/>
    <w:tmpl w:val="46302416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17DE51BE"/>
    <w:multiLevelType w:val="hybridMultilevel"/>
    <w:tmpl w:val="62CA67C6"/>
    <w:lvl w:ilvl="0" w:tplc="B3461312">
      <w:start w:val="1"/>
      <w:numFmt w:val="lowerLetter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  <w:color w:val="D93025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18802D1E"/>
    <w:multiLevelType w:val="hybridMultilevel"/>
    <w:tmpl w:val="A1E679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B6935BE"/>
    <w:multiLevelType w:val="hybridMultilevel"/>
    <w:tmpl w:val="9BEE6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1462C6C"/>
    <w:multiLevelType w:val="hybridMultilevel"/>
    <w:tmpl w:val="65BAEFE0"/>
    <w:lvl w:ilvl="0" w:tplc="2A8206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2AD31DA2"/>
    <w:multiLevelType w:val="hybridMultilevel"/>
    <w:tmpl w:val="2B80122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2FFC0170"/>
    <w:multiLevelType w:val="hybridMultilevel"/>
    <w:tmpl w:val="87F2AFB0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324F4D32"/>
    <w:multiLevelType w:val="hybridMultilevel"/>
    <w:tmpl w:val="5FE0A0E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342C43DD"/>
    <w:multiLevelType w:val="hybridMultilevel"/>
    <w:tmpl w:val="21505FCE"/>
    <w:lvl w:ilvl="0" w:tplc="64C088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40A53321"/>
    <w:multiLevelType w:val="hybridMultilevel"/>
    <w:tmpl w:val="4704E65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43C927D3"/>
    <w:multiLevelType w:val="hybridMultilevel"/>
    <w:tmpl w:val="EB48C0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4332BB7"/>
    <w:multiLevelType w:val="hybridMultilevel"/>
    <w:tmpl w:val="6F767FB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45EB1AFE"/>
    <w:multiLevelType w:val="hybridMultilevel"/>
    <w:tmpl w:val="13C84C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93C3A7B"/>
    <w:multiLevelType w:val="hybridMultilevel"/>
    <w:tmpl w:val="B6CC4F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DD91903"/>
    <w:multiLevelType w:val="hybridMultilevel"/>
    <w:tmpl w:val="AE2A33D2"/>
    <w:lvl w:ilvl="0" w:tplc="D6F051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252374F"/>
    <w:multiLevelType w:val="hybridMultilevel"/>
    <w:tmpl w:val="2092FC3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9275683"/>
    <w:multiLevelType w:val="hybridMultilevel"/>
    <w:tmpl w:val="A6C8D538"/>
    <w:lvl w:ilvl="0" w:tplc="83C45BB6">
      <w:start w:val="1"/>
      <w:numFmt w:val="lowerLetter"/>
      <w:lvlText w:val="%1)"/>
      <w:lvlJc w:val="left"/>
      <w:pPr>
        <w:ind w:left="1080" w:hanging="360"/>
      </w:pPr>
      <w:rPr>
        <w:rFonts w:ascii="Helvetica" w:hAnsi="Helvetica" w:cs="Helvetica" w:hint="default"/>
        <w:color w:val="2021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00F4948"/>
    <w:multiLevelType w:val="hybridMultilevel"/>
    <w:tmpl w:val="051EA83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0D85AA8"/>
    <w:multiLevelType w:val="hybridMultilevel"/>
    <w:tmpl w:val="65FE1E4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5"/>
  </w:num>
  <w:num w:numId="3">
    <w:abstractNumId w:val="28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10"/>
  </w:num>
  <w:num w:numId="15">
    <w:abstractNumId w:val="11"/>
  </w:num>
  <w:num w:numId="16">
    <w:abstractNumId w:val="12"/>
  </w:num>
  <w:num w:numId="17">
    <w:abstractNumId w:val="13"/>
  </w:num>
  <w:num w:numId="18">
    <w:abstractNumId w:val="14"/>
  </w:num>
  <w:num w:numId="19">
    <w:abstractNumId w:val="15"/>
  </w:num>
  <w:num w:numId="20">
    <w:abstractNumId w:val="16"/>
  </w:num>
  <w:num w:numId="21">
    <w:abstractNumId w:val="17"/>
  </w:num>
  <w:num w:numId="22">
    <w:abstractNumId w:val="38"/>
  </w:num>
  <w:num w:numId="23">
    <w:abstractNumId w:val="41"/>
  </w:num>
  <w:num w:numId="24">
    <w:abstractNumId w:val="33"/>
  </w:num>
  <w:num w:numId="25">
    <w:abstractNumId w:val="26"/>
  </w:num>
  <w:num w:numId="26">
    <w:abstractNumId w:val="39"/>
  </w:num>
  <w:num w:numId="27">
    <w:abstractNumId w:val="37"/>
  </w:num>
  <w:num w:numId="28">
    <w:abstractNumId w:val="29"/>
  </w:num>
  <w:num w:numId="29">
    <w:abstractNumId w:val="18"/>
  </w:num>
  <w:num w:numId="30">
    <w:abstractNumId w:val="20"/>
  </w:num>
  <w:num w:numId="31">
    <w:abstractNumId w:val="24"/>
  </w:num>
  <w:num w:numId="32">
    <w:abstractNumId w:val="42"/>
  </w:num>
  <w:num w:numId="33">
    <w:abstractNumId w:val="21"/>
  </w:num>
  <w:num w:numId="34">
    <w:abstractNumId w:val="32"/>
  </w:num>
  <w:num w:numId="35">
    <w:abstractNumId w:val="40"/>
  </w:num>
  <w:num w:numId="36">
    <w:abstractNumId w:val="31"/>
  </w:num>
  <w:num w:numId="37">
    <w:abstractNumId w:val="23"/>
  </w:num>
  <w:num w:numId="38">
    <w:abstractNumId w:val="43"/>
  </w:num>
  <w:num w:numId="39">
    <w:abstractNumId w:val="30"/>
  </w:num>
  <w:num w:numId="40">
    <w:abstractNumId w:val="19"/>
  </w:num>
  <w:num w:numId="41">
    <w:abstractNumId w:val="36"/>
  </w:num>
  <w:num w:numId="42">
    <w:abstractNumId w:val="22"/>
  </w:num>
  <w:num w:numId="43">
    <w:abstractNumId w:val="34"/>
  </w:num>
  <w:num w:numId="4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ECF"/>
    <w:rsid w:val="00001F37"/>
    <w:rsid w:val="00072406"/>
    <w:rsid w:val="001116AF"/>
    <w:rsid w:val="00120791"/>
    <w:rsid w:val="00147175"/>
    <w:rsid w:val="00157626"/>
    <w:rsid w:val="00185E2C"/>
    <w:rsid w:val="001A6238"/>
    <w:rsid w:val="00210EE1"/>
    <w:rsid w:val="00261F2A"/>
    <w:rsid w:val="002643C0"/>
    <w:rsid w:val="002B2FF8"/>
    <w:rsid w:val="002B6F3B"/>
    <w:rsid w:val="002B74F8"/>
    <w:rsid w:val="002C682E"/>
    <w:rsid w:val="002D5566"/>
    <w:rsid w:val="00344FFA"/>
    <w:rsid w:val="00364E8C"/>
    <w:rsid w:val="003F5780"/>
    <w:rsid w:val="00402D59"/>
    <w:rsid w:val="00411DC4"/>
    <w:rsid w:val="004F6C60"/>
    <w:rsid w:val="005211D5"/>
    <w:rsid w:val="00524D0B"/>
    <w:rsid w:val="00557C58"/>
    <w:rsid w:val="006276A4"/>
    <w:rsid w:val="00660B8F"/>
    <w:rsid w:val="006B4963"/>
    <w:rsid w:val="006B7EEF"/>
    <w:rsid w:val="006F662D"/>
    <w:rsid w:val="006F6AC0"/>
    <w:rsid w:val="007073AF"/>
    <w:rsid w:val="00740F18"/>
    <w:rsid w:val="007B78E3"/>
    <w:rsid w:val="007E534C"/>
    <w:rsid w:val="00812B5C"/>
    <w:rsid w:val="00921018"/>
    <w:rsid w:val="00940CF1"/>
    <w:rsid w:val="00971CB8"/>
    <w:rsid w:val="009F1693"/>
    <w:rsid w:val="009F50CB"/>
    <w:rsid w:val="00A3749D"/>
    <w:rsid w:val="00AF4313"/>
    <w:rsid w:val="00B272C9"/>
    <w:rsid w:val="00B41BA9"/>
    <w:rsid w:val="00B63EDF"/>
    <w:rsid w:val="00B65732"/>
    <w:rsid w:val="00B931E0"/>
    <w:rsid w:val="00B96732"/>
    <w:rsid w:val="00B96ECF"/>
    <w:rsid w:val="00BD623A"/>
    <w:rsid w:val="00BE08AA"/>
    <w:rsid w:val="00BE1316"/>
    <w:rsid w:val="00BF0EA0"/>
    <w:rsid w:val="00BF5365"/>
    <w:rsid w:val="00C3726D"/>
    <w:rsid w:val="00C50FA3"/>
    <w:rsid w:val="00C60384"/>
    <w:rsid w:val="00C663A0"/>
    <w:rsid w:val="00C84DAB"/>
    <w:rsid w:val="00CE6EA6"/>
    <w:rsid w:val="00CF3608"/>
    <w:rsid w:val="00D0548C"/>
    <w:rsid w:val="00D27053"/>
    <w:rsid w:val="00D315FE"/>
    <w:rsid w:val="00D64F8B"/>
    <w:rsid w:val="00D879E2"/>
    <w:rsid w:val="00DF7300"/>
    <w:rsid w:val="00E23DC0"/>
    <w:rsid w:val="00EB4278"/>
    <w:rsid w:val="00F1161B"/>
    <w:rsid w:val="00F178DD"/>
    <w:rsid w:val="00F324C3"/>
    <w:rsid w:val="00F40EC2"/>
    <w:rsid w:val="00F511F1"/>
    <w:rsid w:val="00F76AD0"/>
    <w:rsid w:val="00FC1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EE6A505-8336-4DA4-A7CF-4FD9357F1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3D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3D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3DC0"/>
  </w:style>
  <w:style w:type="paragraph" w:styleId="Stopka">
    <w:name w:val="footer"/>
    <w:basedOn w:val="Normalny"/>
    <w:link w:val="StopkaZnak"/>
    <w:uiPriority w:val="99"/>
    <w:unhideWhenUsed/>
    <w:rsid w:val="00E23D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3DC0"/>
  </w:style>
  <w:style w:type="paragraph" w:styleId="Akapitzlist">
    <w:name w:val="List Paragraph"/>
    <w:basedOn w:val="Normalny"/>
    <w:uiPriority w:val="34"/>
    <w:qFormat/>
    <w:rsid w:val="00E23DC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85E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5E2C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211D5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211D5"/>
    <w:pPr>
      <w:spacing w:after="0"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211D5"/>
    <w:rPr>
      <w:rFonts w:asciiTheme="minorHAnsi" w:hAnsiTheme="minorHAnsi" w:cstheme="minorBid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211D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11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11D5"/>
    <w:pPr>
      <w:spacing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11D5"/>
    <w:rPr>
      <w:rFonts w:asciiTheme="minorHAnsi" w:hAnsiTheme="minorHAnsi" w:cstheme="minorBid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11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11D5"/>
    <w:rPr>
      <w:rFonts w:asciiTheme="minorHAnsi" w:hAnsiTheme="minorHAnsi" w:cstheme="minorBidi"/>
      <w:b/>
      <w:bCs/>
      <w:sz w:val="20"/>
      <w:szCs w:val="20"/>
    </w:rPr>
  </w:style>
  <w:style w:type="paragraph" w:styleId="Bezodstpw">
    <w:name w:val="No Spacing"/>
    <w:uiPriority w:val="1"/>
    <w:qFormat/>
    <w:rsid w:val="005211D5"/>
    <w:pPr>
      <w:spacing w:after="0" w:line="240" w:lineRule="auto"/>
    </w:pPr>
    <w:rPr>
      <w:rFonts w:asciiTheme="minorHAnsi" w:hAnsiTheme="minorHAnsi" w:cstheme="minorBid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211D5"/>
    <w:pPr>
      <w:spacing w:after="0"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211D5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211D5"/>
    <w:rPr>
      <w:vertAlign w:val="superscript"/>
    </w:rPr>
  </w:style>
  <w:style w:type="character" w:customStyle="1" w:styleId="m7eme">
    <w:name w:val="m7eme"/>
    <w:basedOn w:val="Domylnaczcionkaakapitu"/>
    <w:rsid w:val="007073AF"/>
  </w:style>
  <w:style w:type="character" w:customStyle="1" w:styleId="vnumgf">
    <w:name w:val="vnumgf"/>
    <w:basedOn w:val="Domylnaczcionkaakapitu"/>
    <w:rsid w:val="007073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7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97FED0-A554-45D8-A173-DF120EE75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738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</dc:creator>
  <cp:keywords/>
  <dc:description/>
  <cp:lastModifiedBy>Tatiana</cp:lastModifiedBy>
  <cp:revision>4</cp:revision>
  <cp:lastPrinted>2023-02-23T08:31:00Z</cp:lastPrinted>
  <dcterms:created xsi:type="dcterms:W3CDTF">2023-03-15T12:31:00Z</dcterms:created>
  <dcterms:modified xsi:type="dcterms:W3CDTF">2023-03-28T11:03:00Z</dcterms:modified>
</cp:coreProperties>
</file>