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9D" w:rsidRDefault="007073AF" w:rsidP="006E0397">
      <w:pPr>
        <w:spacing w:after="0"/>
        <w:jc w:val="center"/>
        <w:rPr>
          <w:b/>
          <w:sz w:val="36"/>
          <w:szCs w:val="36"/>
          <w:shd w:val="clear" w:color="auto" w:fill="FFFFFF"/>
        </w:rPr>
      </w:pPr>
      <w:r w:rsidRPr="00C95AB2">
        <w:rPr>
          <w:b/>
          <w:sz w:val="36"/>
          <w:szCs w:val="36"/>
          <w:shd w:val="clear" w:color="auto" w:fill="FFFFFF"/>
        </w:rPr>
        <w:t xml:space="preserve">Ankieta </w:t>
      </w:r>
      <w:r w:rsidR="006E0397" w:rsidRPr="00C95AB2">
        <w:rPr>
          <w:b/>
          <w:sz w:val="36"/>
          <w:szCs w:val="36"/>
          <w:shd w:val="clear" w:color="auto" w:fill="FFFFFF"/>
        </w:rPr>
        <w:t xml:space="preserve">dla </w:t>
      </w:r>
      <w:r w:rsidR="007271EE">
        <w:rPr>
          <w:b/>
          <w:sz w:val="36"/>
          <w:szCs w:val="36"/>
          <w:shd w:val="clear" w:color="auto" w:fill="FFFFFF"/>
        </w:rPr>
        <w:t>przedstawicielek</w:t>
      </w:r>
      <w:r w:rsidR="00DC159D">
        <w:rPr>
          <w:b/>
          <w:sz w:val="36"/>
          <w:szCs w:val="36"/>
          <w:shd w:val="clear" w:color="auto" w:fill="FFFFFF"/>
        </w:rPr>
        <w:t xml:space="preserve"> Kół Gospodyń Wiejskich</w:t>
      </w:r>
    </w:p>
    <w:p w:rsidR="007073AF" w:rsidRPr="00C95AB2" w:rsidRDefault="00DC159D" w:rsidP="006E0397">
      <w:pPr>
        <w:spacing w:after="0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 xml:space="preserve"> i kobiet</w:t>
      </w:r>
    </w:p>
    <w:p w:rsidR="00C95AB2" w:rsidRPr="00FB4B6E" w:rsidRDefault="00C95AB2" w:rsidP="00C95AB2">
      <w:pPr>
        <w:spacing w:after="0"/>
        <w:jc w:val="center"/>
        <w:rPr>
          <w:i/>
          <w:sz w:val="20"/>
          <w:szCs w:val="20"/>
        </w:rPr>
      </w:pPr>
      <w:r w:rsidRPr="00FB4B6E">
        <w:rPr>
          <w:b/>
          <w:i/>
          <w:sz w:val="20"/>
          <w:szCs w:val="20"/>
        </w:rPr>
        <w:t>Gmin: Chodzież, Szamocin, Budzyń, Miasto Chodzież</w:t>
      </w:r>
    </w:p>
    <w:p w:rsidR="00C95AB2" w:rsidRPr="00FB4B6E" w:rsidRDefault="00C95AB2" w:rsidP="00C95AB2">
      <w:pPr>
        <w:spacing w:after="0"/>
        <w:rPr>
          <w:sz w:val="20"/>
          <w:szCs w:val="20"/>
        </w:rPr>
      </w:pPr>
    </w:p>
    <w:p w:rsidR="00C95AB2" w:rsidRPr="00FB4B6E" w:rsidRDefault="00C95AB2" w:rsidP="00C95AB2">
      <w:pPr>
        <w:spacing w:after="0"/>
        <w:rPr>
          <w:sz w:val="20"/>
          <w:szCs w:val="20"/>
        </w:rPr>
      </w:pPr>
      <w:r w:rsidRPr="00FB4B6E">
        <w:rPr>
          <w:sz w:val="20"/>
          <w:szCs w:val="20"/>
        </w:rPr>
        <w:t>Poniższa ankieta stanowi element prac Stowarzyszenia „Dolina Noteci” nad nowymi działaniami do</w:t>
      </w:r>
    </w:p>
    <w:p w:rsidR="00C95AB2" w:rsidRPr="00FB4B6E" w:rsidRDefault="00C95AB2" w:rsidP="00C95AB2">
      <w:pPr>
        <w:spacing w:after="0"/>
        <w:jc w:val="center"/>
        <w:rPr>
          <w:b/>
          <w:sz w:val="20"/>
          <w:szCs w:val="20"/>
        </w:rPr>
      </w:pPr>
      <w:r w:rsidRPr="00FB4B6E">
        <w:rPr>
          <w:b/>
          <w:sz w:val="20"/>
          <w:szCs w:val="20"/>
        </w:rPr>
        <w:t>Lokalnej Strategii Rozwoju na lata 2021-2027</w:t>
      </w:r>
    </w:p>
    <w:p w:rsidR="00C95AB2" w:rsidRPr="00FB4B6E" w:rsidRDefault="00C95AB2" w:rsidP="00C95AB2">
      <w:pPr>
        <w:spacing w:after="0"/>
        <w:rPr>
          <w:sz w:val="20"/>
          <w:szCs w:val="20"/>
        </w:rPr>
      </w:pPr>
      <w:r w:rsidRPr="00FB4B6E">
        <w:rPr>
          <w:sz w:val="20"/>
          <w:szCs w:val="20"/>
        </w:rPr>
        <w:t>Niniejsza ankieta ma na celu poznanie opinii na temat oczekiwanych inwestycji i kierunków rozwoju na obszarze działania Lokalnej Grupy Działania.</w:t>
      </w:r>
    </w:p>
    <w:p w:rsidR="00C95AB2" w:rsidRPr="00FB4B6E" w:rsidRDefault="00C95AB2" w:rsidP="00C95AB2">
      <w:pPr>
        <w:spacing w:after="0"/>
        <w:rPr>
          <w:sz w:val="20"/>
          <w:szCs w:val="20"/>
        </w:rPr>
      </w:pPr>
      <w:r w:rsidRPr="00FB4B6E">
        <w:rPr>
          <w:sz w:val="20"/>
          <w:szCs w:val="20"/>
        </w:rPr>
        <w:t>Działając razem można więcej, dlatego zachęcamy wszystkich mieszkańców naszego obszaru do wzięcia udziału w tworzeniu nowej strategii poprzez wypełnienie ankiety.</w:t>
      </w:r>
    </w:p>
    <w:p w:rsidR="00C95AB2" w:rsidRPr="00FB4B6E" w:rsidRDefault="00C95AB2" w:rsidP="00C95AB2">
      <w:pPr>
        <w:spacing w:after="0"/>
        <w:jc w:val="both"/>
        <w:rPr>
          <w:sz w:val="20"/>
          <w:szCs w:val="20"/>
        </w:rPr>
      </w:pPr>
      <w:r w:rsidRPr="00FB4B6E">
        <w:rPr>
          <w:sz w:val="20"/>
          <w:szCs w:val="20"/>
        </w:rPr>
        <w:t>Informujemy, iż ankieta jest anonimowa, a wyniki będą podawane wyłącznie w formie zbiorczej.</w:t>
      </w:r>
    </w:p>
    <w:p w:rsidR="00C95AB2" w:rsidRDefault="00C95AB2" w:rsidP="00C95AB2">
      <w:pPr>
        <w:spacing w:after="0"/>
        <w:jc w:val="both"/>
        <w:rPr>
          <w:i/>
          <w:sz w:val="20"/>
          <w:szCs w:val="20"/>
        </w:rPr>
      </w:pPr>
      <w:r w:rsidRPr="00FB4B6E">
        <w:rPr>
          <w:sz w:val="20"/>
          <w:szCs w:val="20"/>
        </w:rPr>
        <w:t xml:space="preserve">Wszelkie informacje dotyczące strategii znajdziecie Państwo na stronie internetowej www.dolinanoteci.com.pl w zakładce </w:t>
      </w:r>
      <w:r w:rsidRPr="00FB4B6E">
        <w:rPr>
          <w:i/>
          <w:sz w:val="20"/>
          <w:szCs w:val="20"/>
        </w:rPr>
        <w:t>Wsparcie 2021-2027 oraz Strategia 2021-2027</w:t>
      </w:r>
    </w:p>
    <w:p w:rsidR="006F05B1" w:rsidRDefault="006F05B1" w:rsidP="00C95AB2">
      <w:pPr>
        <w:spacing w:after="0"/>
        <w:jc w:val="both"/>
        <w:rPr>
          <w:sz w:val="36"/>
          <w:szCs w:val="36"/>
          <w:shd w:val="clear" w:color="auto" w:fill="FFFFFF"/>
        </w:rPr>
      </w:pPr>
    </w:p>
    <w:p w:rsidR="00F40EC2" w:rsidRPr="00402D59" w:rsidRDefault="00F40EC2" w:rsidP="00F40EC2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M</w:t>
      </w:r>
      <w:r w:rsidR="00C95AB2">
        <w:rPr>
          <w:sz w:val="24"/>
          <w:szCs w:val="24"/>
        </w:rPr>
        <w:t>iejsce zamieszkania Pani/Pana:</w:t>
      </w:r>
    </w:p>
    <w:p w:rsidR="00F40EC2" w:rsidRPr="00402D59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Miejska w Chodzieży</w:t>
      </w:r>
    </w:p>
    <w:p w:rsidR="00F40EC2" w:rsidRPr="00402D59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Chodzież</w:t>
      </w:r>
    </w:p>
    <w:p w:rsidR="00F40EC2" w:rsidRPr="00402D59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Budzyń</w:t>
      </w:r>
    </w:p>
    <w:p w:rsidR="00F40EC2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Szamocin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402D59" w:rsidRDefault="00C95AB2" w:rsidP="00C95AB2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C95AB2">
        <w:rPr>
          <w:sz w:val="24"/>
          <w:szCs w:val="24"/>
        </w:rPr>
        <w:t>Jak ocenia Pani/Pan swoje miasto/gminę jako miejsce do życia?</w:t>
      </w:r>
    </w:p>
    <w:p w:rsidR="00C95AB2" w:rsidRDefault="00C95AB2" w:rsidP="00C95AB2">
      <w:pPr>
        <w:pStyle w:val="Akapitzlist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bardzo dobrze</w:t>
      </w:r>
    </w:p>
    <w:p w:rsidR="00C95AB2" w:rsidRDefault="00C95AB2" w:rsidP="00C95AB2">
      <w:pPr>
        <w:pStyle w:val="Akapitzlist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dobrze</w:t>
      </w:r>
    </w:p>
    <w:p w:rsidR="00C95AB2" w:rsidRDefault="00C95AB2" w:rsidP="00C95AB2">
      <w:pPr>
        <w:pStyle w:val="Akapitzlist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raczej źle</w:t>
      </w:r>
    </w:p>
    <w:p w:rsidR="00C95AB2" w:rsidRDefault="00C95AB2" w:rsidP="00C95AB2">
      <w:pPr>
        <w:pStyle w:val="Akapitzlist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trudno powiedzieć</w:t>
      </w:r>
    </w:p>
    <w:p w:rsidR="00C95AB2" w:rsidRPr="00C95AB2" w:rsidRDefault="00C95AB2" w:rsidP="00C95AB2">
      <w:pPr>
        <w:pStyle w:val="Akapitzlist"/>
        <w:ind w:left="1440"/>
        <w:rPr>
          <w:sz w:val="24"/>
          <w:szCs w:val="24"/>
        </w:rPr>
      </w:pPr>
    </w:p>
    <w:p w:rsidR="004F6C60" w:rsidRPr="00402D59" w:rsidRDefault="004F6C60" w:rsidP="004F6C60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Czy uczestniczysz w wydarzeniach/aktywnościach organizowanych w Twoim otoczeniu?</w:t>
      </w:r>
    </w:p>
    <w:p w:rsidR="004F6C60" w:rsidRPr="00C95AB2" w:rsidRDefault="004F6C60" w:rsidP="00F56B6F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C95AB2">
        <w:rPr>
          <w:sz w:val="24"/>
          <w:szCs w:val="24"/>
        </w:rPr>
        <w:t>Tak, pomagam w organizacji różnych wydarzeń i aktywności</w:t>
      </w:r>
    </w:p>
    <w:p w:rsidR="004F6C60" w:rsidRPr="00402D59" w:rsidRDefault="004F6C60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Tak, uczestniczę w różnych wydarzeniach i aktywnościach</w:t>
      </w:r>
    </w:p>
    <w:p w:rsidR="002D5566" w:rsidRPr="00402D59" w:rsidRDefault="002D5566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Chciałbym uczestniczyć, ale w mojej okolicy nie dzieje się nic wartego mojej uwagi</w:t>
      </w:r>
    </w:p>
    <w:p w:rsidR="002D5566" w:rsidRPr="00402D59" w:rsidRDefault="002D5566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Mam pomysły na lokalne działania i aktywności, ale nie wiem jak można je zrealizować</w:t>
      </w:r>
    </w:p>
    <w:p w:rsidR="00402D59" w:rsidRPr="00C95AB2" w:rsidRDefault="002D5566" w:rsidP="008657B8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C95AB2">
        <w:rPr>
          <w:sz w:val="24"/>
          <w:szCs w:val="24"/>
        </w:rPr>
        <w:t>Nie interesują mnie lokalne wydarzenia i aktywności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2D5566" w:rsidRPr="00402D59" w:rsidRDefault="002D5566" w:rsidP="002D5566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Jakie wydarzenia/aktywności, które można by zorganizować w Twoim miejscu zamieszkania, byłyby w kręgu Twoich zainteresowań?</w:t>
      </w:r>
    </w:p>
    <w:p w:rsidR="00402D59" w:rsidRPr="00402D59" w:rsidRDefault="002D5566" w:rsidP="002D5566">
      <w:pPr>
        <w:pStyle w:val="Akapitzlist"/>
        <w:rPr>
          <w:i/>
          <w:sz w:val="24"/>
          <w:szCs w:val="24"/>
        </w:rPr>
      </w:pPr>
      <w:r w:rsidRPr="00402D59">
        <w:rPr>
          <w:i/>
          <w:sz w:val="24"/>
          <w:szCs w:val="24"/>
        </w:rPr>
        <w:t>(można zaznaczyć więcej niż jedną odpowiedź)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Szkolenia i spotkania informacyjne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Dotyczące promocji produktów lokalnych</w:t>
      </w:r>
    </w:p>
    <w:p w:rsidR="00C95AB2" w:rsidRPr="00C95AB2" w:rsidRDefault="002D5566" w:rsidP="008A3FF4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C95AB2">
        <w:rPr>
          <w:sz w:val="24"/>
          <w:szCs w:val="24"/>
        </w:rPr>
        <w:t>Zajęcia komputerowe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lastRenderedPageBreak/>
        <w:t>Zajęcia z rozwoju osobistego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Kursy językowe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z rękodzieła</w:t>
      </w:r>
    </w:p>
    <w:p w:rsidR="002D5566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z zakresu ekologii i ochrony środowiska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Nauka gry na instrumentach</w:t>
      </w:r>
    </w:p>
    <w:p w:rsidR="00B41BA9" w:rsidRPr="00402D59" w:rsidRDefault="00C95AB2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Zajęcia sportowe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Wyjazdy studyjne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Imprezy plenerowe i koncerty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Nie interesują mnie żadne aktywności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Inne:</w:t>
      </w:r>
    </w:p>
    <w:p w:rsidR="00B41BA9" w:rsidRDefault="00B41BA9" w:rsidP="00B41BA9">
      <w:pPr>
        <w:pStyle w:val="Akapitzlist"/>
        <w:ind w:left="1440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</w:t>
      </w:r>
    </w:p>
    <w:p w:rsidR="00001F37" w:rsidRPr="00402D59" w:rsidRDefault="00001F37" w:rsidP="00001F37">
      <w:pPr>
        <w:pStyle w:val="Akapitzlist"/>
        <w:ind w:left="1440"/>
        <w:rPr>
          <w:sz w:val="24"/>
          <w:szCs w:val="24"/>
        </w:rPr>
      </w:pPr>
    </w:p>
    <w:p w:rsidR="00001F37" w:rsidRPr="00C95AB2" w:rsidRDefault="00001F37" w:rsidP="003B4CA5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C95AB2">
        <w:rPr>
          <w:sz w:val="24"/>
          <w:szCs w:val="24"/>
        </w:rPr>
        <w:t xml:space="preserve">W jakiej formie chciałabyś/chciałbyś być informowany o projektach i pozostałej działalności LGD dedykowanej </w:t>
      </w:r>
      <w:r w:rsidR="007271EE">
        <w:rPr>
          <w:sz w:val="24"/>
          <w:szCs w:val="24"/>
        </w:rPr>
        <w:t>kobietom</w:t>
      </w:r>
      <w:r w:rsidRPr="00C95AB2">
        <w:rPr>
          <w:sz w:val="24"/>
          <w:szCs w:val="24"/>
        </w:rPr>
        <w:t xml:space="preserve"> z obszaru działania Stowarzyszenia „Dolina Noteci”</w:t>
      </w:r>
      <w:r w:rsidR="00C95AB2">
        <w:rPr>
          <w:sz w:val="24"/>
          <w:szCs w:val="24"/>
        </w:rPr>
        <w:t xml:space="preserve"> </w:t>
      </w:r>
      <w:r w:rsidRPr="00C95AB2">
        <w:rPr>
          <w:sz w:val="24"/>
          <w:szCs w:val="24"/>
        </w:rPr>
        <w:t>(</w:t>
      </w:r>
      <w:r w:rsidRPr="00C95AB2">
        <w:rPr>
          <w:i/>
          <w:sz w:val="24"/>
          <w:szCs w:val="24"/>
        </w:rPr>
        <w:t>można zaznaczyć więcej niż jedną odpowiedź</w:t>
      </w:r>
      <w:r w:rsidRPr="00C95AB2">
        <w:rPr>
          <w:sz w:val="24"/>
          <w:szCs w:val="24"/>
        </w:rPr>
        <w:t>)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Biuletyn gminny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Strona internetowa Urzędu Gminy/Miasta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Strona internetowa Stowarzyszenia „Dolina Noteci”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Kolportaż ulotek, broszur, plakatów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Informacje, ogłoszenia, artykuły w prasie lokalnej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Informacje, ogłoszenia, artykuły w serwisach społecznościowych (</w:t>
      </w:r>
      <w:proofErr w:type="spellStart"/>
      <w:r w:rsidRPr="00402D59">
        <w:rPr>
          <w:sz w:val="24"/>
          <w:szCs w:val="24"/>
        </w:rPr>
        <w:t>Fecebook</w:t>
      </w:r>
      <w:proofErr w:type="spellEnd"/>
      <w:r w:rsidRPr="00402D59">
        <w:rPr>
          <w:sz w:val="24"/>
          <w:szCs w:val="24"/>
        </w:rPr>
        <w:t>)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Tablice informacyjne/słupy ogłoszeniowe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Informacje przesyłane mailem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Inne:</w:t>
      </w:r>
    </w:p>
    <w:p w:rsidR="00402D59" w:rsidRDefault="00001F37" w:rsidP="00001F37">
      <w:pPr>
        <w:pStyle w:val="Akapitzlist"/>
        <w:ind w:left="1440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</w:t>
      </w:r>
    </w:p>
    <w:p w:rsidR="0059494E" w:rsidRDefault="0059494E" w:rsidP="00001F37">
      <w:pPr>
        <w:pStyle w:val="Akapitzlist"/>
        <w:ind w:left="1440"/>
        <w:rPr>
          <w:sz w:val="24"/>
          <w:szCs w:val="24"/>
        </w:rPr>
      </w:pPr>
    </w:p>
    <w:p w:rsidR="002D7FA3" w:rsidRDefault="002D7FA3" w:rsidP="002D7FA3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2D7FA3">
        <w:rPr>
          <w:sz w:val="24"/>
          <w:szCs w:val="24"/>
        </w:rPr>
        <w:t>Co przyczyni się do rozwoju obszaru objętego LSR</w:t>
      </w:r>
      <w:r>
        <w:rPr>
          <w:sz w:val="24"/>
          <w:szCs w:val="24"/>
        </w:rPr>
        <w:t>?</w:t>
      </w:r>
    </w:p>
    <w:p w:rsidR="002D7FA3" w:rsidRPr="002D7FA3" w:rsidRDefault="002D7FA3" w:rsidP="002D7FA3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2D7FA3">
        <w:rPr>
          <w:sz w:val="24"/>
          <w:szCs w:val="24"/>
        </w:rPr>
        <w:t>utworzenie miejsc pracy</w:t>
      </w:r>
    </w:p>
    <w:p w:rsidR="002D7FA3" w:rsidRPr="002D7FA3" w:rsidRDefault="002D7FA3" w:rsidP="002D7FA3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2D7FA3">
        <w:rPr>
          <w:sz w:val="24"/>
          <w:szCs w:val="24"/>
        </w:rPr>
        <w:t>poprawa atrakcyjności turystycznej</w:t>
      </w:r>
    </w:p>
    <w:p w:rsidR="002D7FA3" w:rsidRDefault="002D7FA3" w:rsidP="002D7FA3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2D7FA3">
        <w:rPr>
          <w:sz w:val="24"/>
          <w:szCs w:val="24"/>
        </w:rPr>
        <w:t>wzrost jakości usług</w:t>
      </w:r>
    </w:p>
    <w:p w:rsidR="002D7FA3" w:rsidRPr="002D7FA3" w:rsidRDefault="002D7FA3" w:rsidP="002D7FA3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2D7FA3">
        <w:rPr>
          <w:sz w:val="24"/>
          <w:szCs w:val="24"/>
        </w:rPr>
        <w:t>aktywizacja mieszkańców</w:t>
      </w:r>
    </w:p>
    <w:p w:rsidR="002D7FA3" w:rsidRPr="002D7FA3" w:rsidRDefault="002D7FA3" w:rsidP="002D7FA3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2D7FA3">
        <w:rPr>
          <w:sz w:val="24"/>
          <w:szCs w:val="24"/>
        </w:rPr>
        <w:t>edukacja w zakresie przedsiębiorczości</w:t>
      </w:r>
    </w:p>
    <w:p w:rsidR="002D7FA3" w:rsidRPr="002D7FA3" w:rsidRDefault="002D7FA3" w:rsidP="002D7FA3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2D7FA3">
        <w:rPr>
          <w:sz w:val="24"/>
          <w:szCs w:val="24"/>
        </w:rPr>
        <w:t>promocja obszaru</w:t>
      </w:r>
    </w:p>
    <w:p w:rsidR="002D7FA3" w:rsidRPr="002D7FA3" w:rsidRDefault="002D7FA3" w:rsidP="002D7FA3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2D7FA3">
        <w:rPr>
          <w:sz w:val="24"/>
          <w:szCs w:val="24"/>
        </w:rPr>
        <w:t>podniesienie wiedzy i kwalifikacji mieszkańców</w:t>
      </w:r>
    </w:p>
    <w:p w:rsidR="002D7FA3" w:rsidRDefault="002D7FA3" w:rsidP="002D7FA3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2D7FA3">
        <w:rPr>
          <w:sz w:val="24"/>
          <w:szCs w:val="24"/>
        </w:rPr>
        <w:t>poprawa estetyki, bezpieczeństwa i komunikacji</w:t>
      </w:r>
    </w:p>
    <w:p w:rsidR="0059494E" w:rsidRPr="002D7FA3" w:rsidRDefault="0059494E" w:rsidP="0059494E">
      <w:pPr>
        <w:pStyle w:val="Akapitzlist"/>
        <w:ind w:left="1440"/>
        <w:rPr>
          <w:sz w:val="24"/>
          <w:szCs w:val="24"/>
        </w:rPr>
      </w:pPr>
    </w:p>
    <w:p w:rsidR="002D7FA3" w:rsidRDefault="002D7FA3" w:rsidP="002D7FA3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2D7FA3">
        <w:rPr>
          <w:sz w:val="24"/>
          <w:szCs w:val="24"/>
        </w:rPr>
        <w:t>Jakiego rodzaju działalności gospodarczej w swojej gminie uważa Pan/Pani za przyszłościowe i mogące dać zatrudnienie oraz dochody mieszkańcom?</w:t>
      </w:r>
    </w:p>
    <w:p w:rsidR="002D7FA3" w:rsidRDefault="002D7FA3" w:rsidP="002D7FA3">
      <w:pPr>
        <w:pStyle w:val="Akapitzlist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rolnictwo</w:t>
      </w:r>
    </w:p>
    <w:p w:rsidR="002D7FA3" w:rsidRPr="002D7FA3" w:rsidRDefault="002D7FA3" w:rsidP="002D7FA3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2D7FA3">
        <w:rPr>
          <w:sz w:val="24"/>
          <w:szCs w:val="24"/>
        </w:rPr>
        <w:t>przemysł / strefy gospodarcze</w:t>
      </w:r>
    </w:p>
    <w:p w:rsidR="002D7FA3" w:rsidRPr="002D7FA3" w:rsidRDefault="002D7FA3" w:rsidP="002D7FA3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2D7FA3">
        <w:rPr>
          <w:sz w:val="24"/>
          <w:szCs w:val="24"/>
        </w:rPr>
        <w:t>handel i usługi</w:t>
      </w:r>
    </w:p>
    <w:p w:rsidR="0059494E" w:rsidRDefault="0059494E" w:rsidP="0059494E">
      <w:pPr>
        <w:pStyle w:val="Akapitzlist"/>
        <w:ind w:left="1440"/>
        <w:rPr>
          <w:sz w:val="24"/>
          <w:szCs w:val="24"/>
        </w:rPr>
      </w:pPr>
      <w:bookmarkStart w:id="0" w:name="_GoBack"/>
      <w:bookmarkEnd w:id="0"/>
    </w:p>
    <w:p w:rsidR="0059494E" w:rsidRPr="0059494E" w:rsidRDefault="002D7FA3" w:rsidP="00C048CC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59494E">
        <w:rPr>
          <w:sz w:val="24"/>
          <w:szCs w:val="24"/>
        </w:rPr>
        <w:t>turystyka, rekreacja</w:t>
      </w:r>
    </w:p>
    <w:p w:rsidR="002D7FA3" w:rsidRPr="002D7FA3" w:rsidRDefault="002D7FA3" w:rsidP="002D7FA3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2D7FA3">
        <w:rPr>
          <w:sz w:val="24"/>
          <w:szCs w:val="24"/>
        </w:rPr>
        <w:t>miejsca noclegowe</w:t>
      </w:r>
    </w:p>
    <w:p w:rsidR="002D7FA3" w:rsidRPr="002D7FA3" w:rsidRDefault="002D7FA3" w:rsidP="002D7FA3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2D7FA3">
        <w:rPr>
          <w:sz w:val="24"/>
          <w:szCs w:val="24"/>
        </w:rPr>
        <w:t>usługi agroturystyczne</w:t>
      </w:r>
    </w:p>
    <w:p w:rsidR="002D7FA3" w:rsidRPr="002D7FA3" w:rsidRDefault="002D7FA3" w:rsidP="002D7FA3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2D7FA3">
        <w:rPr>
          <w:sz w:val="24"/>
          <w:szCs w:val="24"/>
        </w:rPr>
        <w:t>opieka nad osobami starszymi</w:t>
      </w:r>
    </w:p>
    <w:p w:rsidR="002D7FA3" w:rsidRDefault="002D7FA3" w:rsidP="0059494E">
      <w:pPr>
        <w:pStyle w:val="Akapitzlist"/>
        <w:ind w:left="1440"/>
        <w:rPr>
          <w:sz w:val="24"/>
          <w:szCs w:val="24"/>
        </w:rPr>
      </w:pPr>
    </w:p>
    <w:p w:rsidR="0059494E" w:rsidRPr="002D7FA3" w:rsidRDefault="0059494E" w:rsidP="0059494E">
      <w:pPr>
        <w:pStyle w:val="Akapitzlist"/>
        <w:ind w:left="1440"/>
        <w:rPr>
          <w:sz w:val="24"/>
          <w:szCs w:val="24"/>
        </w:rPr>
      </w:pPr>
    </w:p>
    <w:p w:rsidR="00001F37" w:rsidRPr="00402D59" w:rsidRDefault="00001F37" w:rsidP="00001F37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Płeć:</w:t>
      </w:r>
    </w:p>
    <w:p w:rsidR="00001F37" w:rsidRPr="00402D59" w:rsidRDefault="00001F37" w:rsidP="00001F37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402D59">
        <w:rPr>
          <w:sz w:val="24"/>
          <w:szCs w:val="24"/>
        </w:rPr>
        <w:t>Kobieta</w:t>
      </w:r>
    </w:p>
    <w:p w:rsidR="00402D59" w:rsidRDefault="00001F37" w:rsidP="00A9714F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402D59">
        <w:rPr>
          <w:sz w:val="24"/>
          <w:szCs w:val="24"/>
        </w:rPr>
        <w:t>Mężczyzna</w:t>
      </w:r>
    </w:p>
    <w:p w:rsidR="0059494E" w:rsidRPr="00402D59" w:rsidRDefault="0059494E" w:rsidP="0059494E">
      <w:pPr>
        <w:pStyle w:val="Akapitzlist"/>
        <w:ind w:left="1440"/>
        <w:rPr>
          <w:sz w:val="24"/>
          <w:szCs w:val="24"/>
        </w:rPr>
      </w:pPr>
    </w:p>
    <w:p w:rsidR="00402D59" w:rsidRPr="00402D59" w:rsidRDefault="00402D59" w:rsidP="00402D5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Wiek:</w:t>
      </w:r>
    </w:p>
    <w:p w:rsidR="00402D59" w:rsidRPr="00402D59" w:rsidRDefault="00402D59" w:rsidP="00402D59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402D59">
        <w:rPr>
          <w:sz w:val="24"/>
          <w:szCs w:val="24"/>
        </w:rPr>
        <w:t>18-</w:t>
      </w:r>
      <w:r w:rsidR="00C95AB2">
        <w:rPr>
          <w:sz w:val="24"/>
          <w:szCs w:val="24"/>
        </w:rPr>
        <w:t>4</w:t>
      </w:r>
      <w:r w:rsidRPr="00402D59">
        <w:rPr>
          <w:sz w:val="24"/>
          <w:szCs w:val="24"/>
        </w:rPr>
        <w:t>0 lat</w:t>
      </w:r>
    </w:p>
    <w:p w:rsidR="00402D59" w:rsidRDefault="00C95AB2" w:rsidP="00955E72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41-60</w:t>
      </w:r>
      <w:r w:rsidR="00402D59" w:rsidRPr="00402D59">
        <w:rPr>
          <w:sz w:val="24"/>
          <w:szCs w:val="24"/>
        </w:rPr>
        <w:t xml:space="preserve"> lat</w:t>
      </w:r>
    </w:p>
    <w:p w:rsidR="00C95AB2" w:rsidRDefault="00C95AB2" w:rsidP="00955E72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powyżej 60 lat</w:t>
      </w:r>
    </w:p>
    <w:p w:rsidR="00C95AB2" w:rsidRPr="00402D59" w:rsidRDefault="00C95AB2" w:rsidP="00C95AB2">
      <w:pPr>
        <w:pStyle w:val="Akapitzlist"/>
        <w:ind w:left="1440"/>
        <w:rPr>
          <w:sz w:val="24"/>
          <w:szCs w:val="24"/>
        </w:rPr>
      </w:pPr>
    </w:p>
    <w:p w:rsidR="00402D59" w:rsidRPr="00402D59" w:rsidRDefault="00402D59" w:rsidP="00402D5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Status zawodowy: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Osoba pracująca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Osoba prowadząca działalność gospodarczą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Rolnik lub domownik rolnika</w:t>
      </w:r>
    </w:p>
    <w:p w:rsidR="007073AF" w:rsidRPr="00402D59" w:rsidRDefault="00402D59" w:rsidP="00C95AB2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402D59">
        <w:rPr>
          <w:sz w:val="24"/>
          <w:szCs w:val="24"/>
        </w:rPr>
        <w:t>Osoba bezrobotna</w:t>
      </w:r>
    </w:p>
    <w:p w:rsidR="007073AF" w:rsidRDefault="00C95AB2" w:rsidP="0059494E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C95AB2">
        <w:rPr>
          <w:sz w:val="24"/>
          <w:szCs w:val="24"/>
        </w:rPr>
        <w:t>Emeryt/rencista</w:t>
      </w:r>
    </w:p>
    <w:p w:rsidR="006F05B1" w:rsidRDefault="006F05B1" w:rsidP="006F05B1">
      <w:pPr>
        <w:pStyle w:val="Akapitzlist"/>
        <w:ind w:left="1080"/>
        <w:jc w:val="both"/>
        <w:rPr>
          <w:sz w:val="24"/>
          <w:szCs w:val="24"/>
        </w:rPr>
      </w:pPr>
    </w:p>
    <w:p w:rsidR="00C95AB2" w:rsidRDefault="00C95AB2" w:rsidP="00C95AB2">
      <w:pPr>
        <w:pStyle w:val="Akapitzlist"/>
        <w:ind w:left="1080"/>
        <w:jc w:val="both"/>
        <w:rPr>
          <w:sz w:val="24"/>
          <w:szCs w:val="24"/>
        </w:rPr>
      </w:pPr>
    </w:p>
    <w:p w:rsidR="0059494E" w:rsidRPr="00C95AB2" w:rsidRDefault="0059494E" w:rsidP="00C95AB2">
      <w:pPr>
        <w:pStyle w:val="Akapitzlist"/>
        <w:ind w:left="1080"/>
        <w:jc w:val="both"/>
        <w:rPr>
          <w:sz w:val="24"/>
          <w:szCs w:val="24"/>
        </w:rPr>
      </w:pPr>
    </w:p>
    <w:p w:rsidR="00C3726D" w:rsidRDefault="007073AF" w:rsidP="007073AF">
      <w:pPr>
        <w:pStyle w:val="Akapitzlist"/>
        <w:ind w:left="1080"/>
        <w:jc w:val="center"/>
        <w:rPr>
          <w:b/>
          <w:sz w:val="24"/>
          <w:szCs w:val="24"/>
        </w:rPr>
      </w:pPr>
      <w:r w:rsidRPr="00C95AB2">
        <w:rPr>
          <w:b/>
          <w:sz w:val="44"/>
          <w:szCs w:val="44"/>
        </w:rPr>
        <w:t>Dziękujemy za wypełnienie ankiety!</w:t>
      </w:r>
    </w:p>
    <w:sectPr w:rsidR="00C372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8A" w:rsidRDefault="0063478A" w:rsidP="00E23DC0">
      <w:pPr>
        <w:spacing w:after="0" w:line="240" w:lineRule="auto"/>
      </w:pPr>
      <w:r>
        <w:separator/>
      </w:r>
    </w:p>
  </w:endnote>
  <w:endnote w:type="continuationSeparator" w:id="0">
    <w:p w:rsidR="0063478A" w:rsidRDefault="0063478A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8A" w:rsidRDefault="0063478A" w:rsidP="00E23DC0">
      <w:pPr>
        <w:spacing w:after="0" w:line="240" w:lineRule="auto"/>
      </w:pPr>
      <w:r>
        <w:separator/>
      </w:r>
    </w:p>
  </w:footnote>
  <w:footnote w:type="continuationSeparator" w:id="0">
    <w:p w:rsidR="0063478A" w:rsidRDefault="0063478A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14F727A"/>
    <w:multiLevelType w:val="hybridMultilevel"/>
    <w:tmpl w:val="BF384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13442D"/>
    <w:multiLevelType w:val="hybridMultilevel"/>
    <w:tmpl w:val="76C268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470712F"/>
    <w:multiLevelType w:val="hybridMultilevel"/>
    <w:tmpl w:val="C308AA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5F65735"/>
    <w:multiLevelType w:val="hybridMultilevel"/>
    <w:tmpl w:val="9CE690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CAA7538"/>
    <w:multiLevelType w:val="hybridMultilevel"/>
    <w:tmpl w:val="664E4E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E336168"/>
    <w:multiLevelType w:val="hybridMultilevel"/>
    <w:tmpl w:val="1CC87D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3FC4C99"/>
    <w:multiLevelType w:val="hybridMultilevel"/>
    <w:tmpl w:val="BFA0DD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5B1675C"/>
    <w:multiLevelType w:val="hybridMultilevel"/>
    <w:tmpl w:val="246CBE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7612434"/>
    <w:multiLevelType w:val="hybridMultilevel"/>
    <w:tmpl w:val="E1EEFDD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7DE51BE"/>
    <w:multiLevelType w:val="hybridMultilevel"/>
    <w:tmpl w:val="62CA67C6"/>
    <w:lvl w:ilvl="0" w:tplc="B346131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D930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462C6C"/>
    <w:multiLevelType w:val="hybridMultilevel"/>
    <w:tmpl w:val="65BAEFE0"/>
    <w:lvl w:ilvl="0" w:tplc="2A820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D31DA2"/>
    <w:multiLevelType w:val="hybridMultilevel"/>
    <w:tmpl w:val="2B8012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FFC0170"/>
    <w:multiLevelType w:val="hybridMultilevel"/>
    <w:tmpl w:val="87F2AF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24F4D32"/>
    <w:multiLevelType w:val="hybridMultilevel"/>
    <w:tmpl w:val="5FE0A0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42C43DD"/>
    <w:multiLevelType w:val="hybridMultilevel"/>
    <w:tmpl w:val="21505FCE"/>
    <w:lvl w:ilvl="0" w:tplc="64C08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A53321"/>
    <w:multiLevelType w:val="hybridMultilevel"/>
    <w:tmpl w:val="4704E65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332BB7"/>
    <w:multiLevelType w:val="hybridMultilevel"/>
    <w:tmpl w:val="6F767FB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5EB1AFE"/>
    <w:multiLevelType w:val="hybridMultilevel"/>
    <w:tmpl w:val="13C84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3C3A7B"/>
    <w:multiLevelType w:val="hybridMultilevel"/>
    <w:tmpl w:val="B6CC4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25AA4"/>
    <w:multiLevelType w:val="hybridMultilevel"/>
    <w:tmpl w:val="2214D8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B0F0E80"/>
    <w:multiLevelType w:val="hybridMultilevel"/>
    <w:tmpl w:val="120E1B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DD91903"/>
    <w:multiLevelType w:val="hybridMultilevel"/>
    <w:tmpl w:val="AE2A33D2"/>
    <w:lvl w:ilvl="0" w:tplc="D6F05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52374F"/>
    <w:multiLevelType w:val="hybridMultilevel"/>
    <w:tmpl w:val="2092FC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9275683"/>
    <w:multiLevelType w:val="hybridMultilevel"/>
    <w:tmpl w:val="A6C8D538"/>
    <w:lvl w:ilvl="0" w:tplc="83C45BB6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Helvetica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0F4948"/>
    <w:multiLevelType w:val="hybridMultilevel"/>
    <w:tmpl w:val="051EA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D85AA8"/>
    <w:multiLevelType w:val="hybridMultilevel"/>
    <w:tmpl w:val="65FE1E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39"/>
  </w:num>
  <w:num w:numId="23">
    <w:abstractNumId w:val="44"/>
  </w:num>
  <w:num w:numId="24">
    <w:abstractNumId w:val="34"/>
  </w:num>
  <w:num w:numId="25">
    <w:abstractNumId w:val="27"/>
  </w:num>
  <w:num w:numId="26">
    <w:abstractNumId w:val="42"/>
  </w:num>
  <w:num w:numId="27">
    <w:abstractNumId w:val="38"/>
  </w:num>
  <w:num w:numId="28">
    <w:abstractNumId w:val="30"/>
  </w:num>
  <w:num w:numId="29">
    <w:abstractNumId w:val="18"/>
  </w:num>
  <w:num w:numId="30">
    <w:abstractNumId w:val="21"/>
  </w:num>
  <w:num w:numId="31">
    <w:abstractNumId w:val="25"/>
  </w:num>
  <w:num w:numId="32">
    <w:abstractNumId w:val="45"/>
  </w:num>
  <w:num w:numId="33">
    <w:abstractNumId w:val="22"/>
  </w:num>
  <w:num w:numId="34">
    <w:abstractNumId w:val="33"/>
  </w:num>
  <w:num w:numId="35">
    <w:abstractNumId w:val="43"/>
  </w:num>
  <w:num w:numId="36">
    <w:abstractNumId w:val="32"/>
  </w:num>
  <w:num w:numId="37">
    <w:abstractNumId w:val="24"/>
  </w:num>
  <w:num w:numId="38">
    <w:abstractNumId w:val="46"/>
  </w:num>
  <w:num w:numId="39">
    <w:abstractNumId w:val="31"/>
  </w:num>
  <w:num w:numId="40">
    <w:abstractNumId w:val="20"/>
  </w:num>
  <w:num w:numId="41">
    <w:abstractNumId w:val="37"/>
  </w:num>
  <w:num w:numId="42">
    <w:abstractNumId w:val="23"/>
  </w:num>
  <w:num w:numId="43">
    <w:abstractNumId w:val="35"/>
  </w:num>
  <w:num w:numId="44">
    <w:abstractNumId w:val="26"/>
  </w:num>
  <w:num w:numId="45">
    <w:abstractNumId w:val="19"/>
  </w:num>
  <w:num w:numId="46">
    <w:abstractNumId w:val="4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01F37"/>
    <w:rsid w:val="00066A35"/>
    <w:rsid w:val="00072406"/>
    <w:rsid w:val="001116AF"/>
    <w:rsid w:val="00120791"/>
    <w:rsid w:val="00157626"/>
    <w:rsid w:val="00185E2C"/>
    <w:rsid w:val="001A6238"/>
    <w:rsid w:val="00210EE1"/>
    <w:rsid w:val="00261F2A"/>
    <w:rsid w:val="002643C0"/>
    <w:rsid w:val="002B2FF8"/>
    <w:rsid w:val="002B6F3B"/>
    <w:rsid w:val="002B74F8"/>
    <w:rsid w:val="002C682E"/>
    <w:rsid w:val="002D5566"/>
    <w:rsid w:val="002D7FA3"/>
    <w:rsid w:val="00344FFA"/>
    <w:rsid w:val="00364E8C"/>
    <w:rsid w:val="003F5780"/>
    <w:rsid w:val="00402D59"/>
    <w:rsid w:val="00411DC4"/>
    <w:rsid w:val="004F6C60"/>
    <w:rsid w:val="005211D5"/>
    <w:rsid w:val="00524D0B"/>
    <w:rsid w:val="00557C58"/>
    <w:rsid w:val="0059494E"/>
    <w:rsid w:val="00605249"/>
    <w:rsid w:val="006276A4"/>
    <w:rsid w:val="00633965"/>
    <w:rsid w:val="0063478A"/>
    <w:rsid w:val="00660B8F"/>
    <w:rsid w:val="006B4963"/>
    <w:rsid w:val="006B7EEF"/>
    <w:rsid w:val="006E0397"/>
    <w:rsid w:val="006F05B1"/>
    <w:rsid w:val="007073AF"/>
    <w:rsid w:val="00712356"/>
    <w:rsid w:val="007271EE"/>
    <w:rsid w:val="00740F18"/>
    <w:rsid w:val="00794824"/>
    <w:rsid w:val="007B78E3"/>
    <w:rsid w:val="007E534C"/>
    <w:rsid w:val="00812B5C"/>
    <w:rsid w:val="00921018"/>
    <w:rsid w:val="00940CF1"/>
    <w:rsid w:val="00971CB8"/>
    <w:rsid w:val="009F1693"/>
    <w:rsid w:val="009F50CB"/>
    <w:rsid w:val="00A3749D"/>
    <w:rsid w:val="00AB4399"/>
    <w:rsid w:val="00AF4313"/>
    <w:rsid w:val="00B272C9"/>
    <w:rsid w:val="00B41BA9"/>
    <w:rsid w:val="00B63EDF"/>
    <w:rsid w:val="00B65732"/>
    <w:rsid w:val="00B931E0"/>
    <w:rsid w:val="00B96ECF"/>
    <w:rsid w:val="00BD623A"/>
    <w:rsid w:val="00BE08AA"/>
    <w:rsid w:val="00BE1316"/>
    <w:rsid w:val="00BF0EA0"/>
    <w:rsid w:val="00BF5365"/>
    <w:rsid w:val="00C3726D"/>
    <w:rsid w:val="00C50FA3"/>
    <w:rsid w:val="00C60384"/>
    <w:rsid w:val="00C663A0"/>
    <w:rsid w:val="00C84DAB"/>
    <w:rsid w:val="00C95AB2"/>
    <w:rsid w:val="00CE6EA6"/>
    <w:rsid w:val="00CF3608"/>
    <w:rsid w:val="00D0548C"/>
    <w:rsid w:val="00D27053"/>
    <w:rsid w:val="00D64F8B"/>
    <w:rsid w:val="00D879E2"/>
    <w:rsid w:val="00DC159D"/>
    <w:rsid w:val="00DE2065"/>
    <w:rsid w:val="00DF7300"/>
    <w:rsid w:val="00E23DC0"/>
    <w:rsid w:val="00EB4278"/>
    <w:rsid w:val="00F1161B"/>
    <w:rsid w:val="00F178DD"/>
    <w:rsid w:val="00F324C3"/>
    <w:rsid w:val="00F40EC2"/>
    <w:rsid w:val="00F511F1"/>
    <w:rsid w:val="00F76AD0"/>
    <w:rsid w:val="00FA3C11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customStyle="1" w:styleId="m7eme">
    <w:name w:val="m7eme"/>
    <w:basedOn w:val="Domylnaczcionkaakapitu"/>
    <w:rsid w:val="007073AF"/>
  </w:style>
  <w:style w:type="character" w:customStyle="1" w:styleId="vnumgf">
    <w:name w:val="vnumgf"/>
    <w:basedOn w:val="Domylnaczcionkaakapitu"/>
    <w:rsid w:val="0070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E3FB-E672-4075-BFB4-A5192179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6</cp:revision>
  <cp:lastPrinted>2023-03-28T10:25:00Z</cp:lastPrinted>
  <dcterms:created xsi:type="dcterms:W3CDTF">2023-03-16T07:39:00Z</dcterms:created>
  <dcterms:modified xsi:type="dcterms:W3CDTF">2023-03-28T10:35:00Z</dcterms:modified>
</cp:coreProperties>
</file>