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0A" w:rsidRDefault="00741F0A" w:rsidP="00851538">
      <w:pPr>
        <w:jc w:val="center"/>
        <w:rPr>
          <w:sz w:val="32"/>
          <w:szCs w:val="32"/>
        </w:rPr>
      </w:pPr>
      <w:bookmarkStart w:id="0" w:name="_GoBack"/>
    </w:p>
    <w:bookmarkEnd w:id="0"/>
    <w:p w:rsidR="005211D5" w:rsidRDefault="00851538" w:rsidP="00851538">
      <w:pPr>
        <w:jc w:val="center"/>
        <w:rPr>
          <w:sz w:val="32"/>
          <w:szCs w:val="32"/>
        </w:rPr>
      </w:pPr>
      <w:r w:rsidRPr="00851538">
        <w:rPr>
          <w:sz w:val="32"/>
          <w:szCs w:val="32"/>
        </w:rPr>
        <w:t>ANK</w:t>
      </w:r>
      <w:r w:rsidR="004F059A">
        <w:rPr>
          <w:sz w:val="32"/>
          <w:szCs w:val="32"/>
        </w:rPr>
        <w:t>IETA – WARSZTAT REFLEKSYJNY 202</w:t>
      </w:r>
      <w:r w:rsidR="00BC1AF3">
        <w:rPr>
          <w:sz w:val="32"/>
          <w:szCs w:val="32"/>
        </w:rPr>
        <w:t>3</w:t>
      </w:r>
      <w:r w:rsidRPr="00851538">
        <w:rPr>
          <w:sz w:val="32"/>
          <w:szCs w:val="32"/>
        </w:rPr>
        <w:t xml:space="preserve"> R.</w:t>
      </w:r>
    </w:p>
    <w:p w:rsidR="00851538" w:rsidRDefault="00851538" w:rsidP="00851538">
      <w:pPr>
        <w:jc w:val="center"/>
        <w:rPr>
          <w:sz w:val="32"/>
          <w:szCs w:val="32"/>
        </w:rPr>
      </w:pPr>
    </w:p>
    <w:p w:rsidR="00163E8E" w:rsidRPr="00851538" w:rsidRDefault="00F2103B" w:rsidP="00851538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851538">
        <w:rPr>
          <w:b/>
          <w:bCs/>
          <w:sz w:val="24"/>
          <w:szCs w:val="24"/>
        </w:rPr>
        <w:t>Czy realizacja finansowa i rzeczowa LSR przebiegała zgodnie z planem i można ją uznać za zadowalającą?</w:t>
      </w:r>
    </w:p>
    <w:p w:rsidR="00851538" w:rsidRDefault="00851538" w:rsidP="00851538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TAK</w:t>
      </w:r>
    </w:p>
    <w:p w:rsidR="00851538" w:rsidRDefault="00851538" w:rsidP="00851538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NIE</w:t>
      </w:r>
    </w:p>
    <w:p w:rsidR="00163E8E" w:rsidRPr="00851538" w:rsidRDefault="00F2103B" w:rsidP="00851538">
      <w:pPr>
        <w:pStyle w:val="Akapitzlist"/>
        <w:ind w:left="1080"/>
        <w:rPr>
          <w:sz w:val="24"/>
          <w:szCs w:val="24"/>
        </w:rPr>
      </w:pPr>
      <w:r w:rsidRPr="00851538">
        <w:rPr>
          <w:sz w:val="24"/>
          <w:szCs w:val="24"/>
        </w:rPr>
        <w:t>Jeśli nie, to czy poziom realizacji może negatywnie wpłynąć na realizację celów LSR?</w:t>
      </w:r>
    </w:p>
    <w:p w:rsidR="00851538" w:rsidRDefault="00851538" w:rsidP="0085153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F0A" w:rsidRDefault="00741F0A" w:rsidP="0085153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741F0A" w:rsidRDefault="00741F0A" w:rsidP="00851538">
      <w:pPr>
        <w:pStyle w:val="Akapitzlist"/>
        <w:ind w:left="1080"/>
        <w:rPr>
          <w:sz w:val="24"/>
          <w:szCs w:val="24"/>
        </w:rPr>
      </w:pPr>
    </w:p>
    <w:p w:rsidR="00851538" w:rsidRPr="00851538" w:rsidRDefault="00851538" w:rsidP="00851538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851538">
        <w:rPr>
          <w:b/>
          <w:bCs/>
          <w:sz w:val="24"/>
          <w:szCs w:val="24"/>
        </w:rPr>
        <w:t xml:space="preserve">Czy jakość projektów wybieranych we wszystkich obszarach tematycznych jest zadowalająca? </w:t>
      </w:r>
      <w:r w:rsidR="00F2103B" w:rsidRPr="00851538">
        <w:rPr>
          <w:b/>
          <w:bCs/>
          <w:sz w:val="24"/>
          <w:szCs w:val="24"/>
        </w:rPr>
        <w:t>W jakich obszarach tematycznych jakość wniosków budzi</w:t>
      </w:r>
      <w:r w:rsidRPr="00851538">
        <w:rPr>
          <w:b/>
          <w:bCs/>
          <w:sz w:val="24"/>
          <w:szCs w:val="24"/>
        </w:rPr>
        <w:t xml:space="preserve"> wątpliwość?</w:t>
      </w:r>
      <w:r w:rsidRPr="00851538">
        <w:rPr>
          <w:rFonts w:ascii="Candara Light" w:eastAsiaTheme="minorEastAsia" w:hAnsi="Candara Light" w:cstheme="minorBidi"/>
          <w:color w:val="00B050"/>
          <w:kern w:val="24"/>
          <w:sz w:val="24"/>
          <w:szCs w:val="24"/>
          <w:lang w:eastAsia="pl-PL"/>
        </w:rPr>
        <w:t xml:space="preserve"> </w:t>
      </w:r>
      <w:r w:rsidRPr="00851538">
        <w:rPr>
          <w:b/>
          <w:bCs/>
          <w:sz w:val="24"/>
          <w:szCs w:val="24"/>
        </w:rPr>
        <w:t>Co można zrobić by podnieść jakość wniosków?</w:t>
      </w:r>
    </w:p>
    <w:p w:rsidR="00851538" w:rsidRDefault="003046E8" w:rsidP="00851538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D16A59" w:rsidRDefault="00851538" w:rsidP="00D16A59">
      <w:pPr>
        <w:pStyle w:val="Akapitzlist"/>
        <w:rPr>
          <w:bCs/>
          <w:sz w:val="24"/>
          <w:szCs w:val="24"/>
        </w:rPr>
      </w:pPr>
      <w:r w:rsidRPr="00851538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41F0A" w:rsidRDefault="00741F0A" w:rsidP="00D16A59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741F0A" w:rsidRDefault="00741F0A" w:rsidP="00D16A59">
      <w:pPr>
        <w:pStyle w:val="Akapitzlist"/>
        <w:rPr>
          <w:bCs/>
          <w:sz w:val="24"/>
          <w:szCs w:val="24"/>
        </w:rPr>
      </w:pPr>
    </w:p>
    <w:p w:rsidR="00D16A59" w:rsidRDefault="00D16A59" w:rsidP="00D16A59">
      <w:pPr>
        <w:pStyle w:val="Akapitzlist"/>
        <w:rPr>
          <w:bCs/>
          <w:sz w:val="24"/>
          <w:szCs w:val="24"/>
        </w:rPr>
      </w:pPr>
    </w:p>
    <w:p w:rsidR="00BE3698" w:rsidRPr="00741F0A" w:rsidRDefault="00D16A59" w:rsidP="00BE3698">
      <w:pPr>
        <w:pStyle w:val="Akapitzlist"/>
        <w:numPr>
          <w:ilvl w:val="0"/>
          <w:numId w:val="22"/>
        </w:numPr>
        <w:rPr>
          <w:b/>
          <w:bCs/>
        </w:rPr>
      </w:pPr>
      <w:r w:rsidRPr="00D16A59">
        <w:rPr>
          <w:b/>
          <w:bCs/>
          <w:sz w:val="24"/>
          <w:szCs w:val="24"/>
        </w:rPr>
        <w:t>W jakim stopniu kryteria wyboru projektów spełniają swoją rolę?</w:t>
      </w:r>
      <w:r w:rsidR="00BE3698">
        <w:rPr>
          <w:b/>
          <w:bCs/>
          <w:sz w:val="24"/>
          <w:szCs w:val="24"/>
        </w:rPr>
        <w:t xml:space="preserve"> </w:t>
      </w:r>
      <w:r w:rsidR="00F2103B" w:rsidRPr="00BE3698">
        <w:rPr>
          <w:b/>
          <w:bCs/>
          <w:sz w:val="24"/>
          <w:szCs w:val="24"/>
        </w:rPr>
        <w:t>Czy są jednoznaczne, obiektywne, czy pozwalają wybrać najlepsze wnioski?</w:t>
      </w:r>
      <w:r w:rsidR="00BE3698">
        <w:rPr>
          <w:b/>
          <w:bCs/>
          <w:sz w:val="24"/>
          <w:szCs w:val="24"/>
        </w:rPr>
        <w:t xml:space="preserve"> </w:t>
      </w:r>
      <w:r w:rsidR="00BE3698" w:rsidRPr="00BE3698">
        <w:rPr>
          <w:b/>
          <w:bCs/>
        </w:rPr>
        <w:t>Czy wnioskodawcy zgłaszają wątpliwości odnośnie</w:t>
      </w:r>
      <w:r w:rsidR="00BE3698">
        <w:rPr>
          <w:b/>
          <w:bCs/>
        </w:rPr>
        <w:t xml:space="preserve"> </w:t>
      </w:r>
      <w:r w:rsidR="00BE3698" w:rsidRPr="00BE3698">
        <w:rPr>
          <w:b/>
          <w:bCs/>
          <w:sz w:val="24"/>
          <w:szCs w:val="24"/>
        </w:rPr>
        <w:t>kryteriów, jakie?</w:t>
      </w:r>
    </w:p>
    <w:p w:rsidR="00741F0A" w:rsidRPr="00BE3698" w:rsidRDefault="00741F0A" w:rsidP="00741F0A">
      <w:pPr>
        <w:pStyle w:val="Akapitzlist"/>
        <w:rPr>
          <w:b/>
          <w:bCs/>
        </w:rPr>
      </w:pPr>
    </w:p>
    <w:p w:rsidR="00BE3698" w:rsidRDefault="00BE3698" w:rsidP="00BE3698">
      <w:pPr>
        <w:pStyle w:val="Akapitzlist"/>
        <w:rPr>
          <w:bCs/>
          <w:sz w:val="24"/>
          <w:szCs w:val="24"/>
        </w:rPr>
      </w:pPr>
      <w:r w:rsidRPr="00BE3698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F0A" w:rsidRDefault="00741F0A" w:rsidP="00BE3698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Pr="00BE3698" w:rsidRDefault="00741F0A" w:rsidP="00BE3698">
      <w:pPr>
        <w:pStyle w:val="Akapitzlist"/>
        <w:rPr>
          <w:bCs/>
          <w:sz w:val="24"/>
          <w:szCs w:val="24"/>
        </w:rPr>
      </w:pPr>
    </w:p>
    <w:p w:rsidR="00BE3698" w:rsidRDefault="00BE3698" w:rsidP="00BE3698">
      <w:pPr>
        <w:pStyle w:val="Akapitzlist"/>
        <w:rPr>
          <w:b/>
          <w:bCs/>
          <w:sz w:val="24"/>
          <w:szCs w:val="24"/>
        </w:rPr>
      </w:pPr>
    </w:p>
    <w:p w:rsidR="00BE3698" w:rsidRPr="00BE3698" w:rsidRDefault="00BE3698" w:rsidP="00BE3698">
      <w:pPr>
        <w:pStyle w:val="Akapitzlist"/>
        <w:numPr>
          <w:ilvl w:val="0"/>
          <w:numId w:val="22"/>
        </w:numPr>
        <w:rPr>
          <w:b/>
          <w:bCs/>
        </w:rPr>
      </w:pPr>
      <w:r w:rsidRPr="00BE3698">
        <w:rPr>
          <w:b/>
          <w:bCs/>
        </w:rPr>
        <w:t>W jakim stopniu wybierane projekty realizowane w ramach LSR przyczyniają się do osiągnięcia celów LSR i w jakim stopniu przyczyniają się do odpowiadania na potrzeby społeczności z obszaru LSR ?</w:t>
      </w:r>
      <w:r>
        <w:rPr>
          <w:b/>
          <w:bCs/>
        </w:rPr>
        <w:t xml:space="preserve"> </w:t>
      </w:r>
      <w:r w:rsidRPr="00BE3698">
        <w:rPr>
          <w:b/>
          <w:bCs/>
        </w:rPr>
        <w:t xml:space="preserve">Czy widać zróżnicowania potrzeb między poszczególnymi  </w:t>
      </w:r>
    </w:p>
    <w:p w:rsidR="00BE3698" w:rsidRDefault="00BE3698" w:rsidP="00BE3698">
      <w:pPr>
        <w:pStyle w:val="Akapitzlist"/>
        <w:rPr>
          <w:b/>
          <w:bCs/>
        </w:rPr>
      </w:pPr>
      <w:r w:rsidRPr="00BE3698">
        <w:rPr>
          <w:b/>
          <w:bCs/>
        </w:rPr>
        <w:t>gminami?</w:t>
      </w:r>
    </w:p>
    <w:p w:rsidR="00BE3698" w:rsidRDefault="00BE3698" w:rsidP="00BE3698">
      <w:pPr>
        <w:pStyle w:val="Akapitzlist"/>
        <w:rPr>
          <w:bCs/>
        </w:rPr>
      </w:pPr>
      <w:r w:rsidRPr="00BE369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bCs/>
        </w:rPr>
        <w:t>.</w:t>
      </w:r>
    </w:p>
    <w:p w:rsidR="00741F0A" w:rsidRDefault="00741F0A" w:rsidP="00BE3698">
      <w:pPr>
        <w:pStyle w:val="Akapitzlist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BE3698" w:rsidRDefault="00BE3698" w:rsidP="00BE3698">
      <w:pPr>
        <w:pStyle w:val="Akapitzlist"/>
        <w:rPr>
          <w:bCs/>
        </w:rPr>
      </w:pPr>
    </w:p>
    <w:p w:rsidR="00163E8E" w:rsidRDefault="00741F0A" w:rsidP="00741F0A">
      <w:pPr>
        <w:pStyle w:val="Akapitzlist"/>
        <w:numPr>
          <w:ilvl w:val="0"/>
          <w:numId w:val="22"/>
        </w:numPr>
        <w:rPr>
          <w:b/>
          <w:bCs/>
        </w:rPr>
      </w:pPr>
      <w:r w:rsidRPr="00741F0A">
        <w:rPr>
          <w:b/>
          <w:bCs/>
        </w:rPr>
        <w:t>Czy przyjęty system wskaźników sprawdza się i dostarcza wszystkie potrzebne informacje?</w:t>
      </w:r>
      <w:r>
        <w:rPr>
          <w:b/>
          <w:bCs/>
        </w:rPr>
        <w:t xml:space="preserve"> </w:t>
      </w:r>
      <w:r w:rsidR="00F2103B" w:rsidRPr="00741F0A">
        <w:rPr>
          <w:b/>
          <w:bCs/>
        </w:rPr>
        <w:t>Czy zbierane dane są wiarygodne, a źródła trafne?</w:t>
      </w:r>
    </w:p>
    <w:p w:rsidR="00741F0A" w:rsidRDefault="00741F0A" w:rsidP="00741F0A">
      <w:pPr>
        <w:pStyle w:val="Akapitzlist"/>
        <w:rPr>
          <w:b/>
          <w:bCs/>
        </w:rPr>
      </w:pPr>
    </w:p>
    <w:p w:rsidR="00741F0A" w:rsidRDefault="00741F0A" w:rsidP="00741F0A">
      <w:pPr>
        <w:pStyle w:val="Akapitzlist"/>
        <w:rPr>
          <w:bCs/>
        </w:rPr>
      </w:pPr>
      <w:r w:rsidRPr="00741F0A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F0A" w:rsidRPr="00741F0A" w:rsidRDefault="00741F0A" w:rsidP="00741F0A">
      <w:pPr>
        <w:pStyle w:val="Akapitzlist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:rsidR="00741F0A" w:rsidRDefault="00741F0A" w:rsidP="00741F0A">
      <w:pPr>
        <w:pStyle w:val="Akapitzlist"/>
        <w:rPr>
          <w:b/>
          <w:bCs/>
        </w:rPr>
      </w:pPr>
    </w:p>
    <w:p w:rsidR="00741F0A" w:rsidRPr="00741F0A" w:rsidRDefault="00741F0A" w:rsidP="00741F0A">
      <w:pPr>
        <w:pStyle w:val="Akapitzlist"/>
        <w:rPr>
          <w:b/>
          <w:bCs/>
        </w:rPr>
      </w:pPr>
    </w:p>
    <w:p w:rsidR="00741F0A" w:rsidRPr="00741F0A" w:rsidRDefault="00741F0A" w:rsidP="00741F0A">
      <w:pPr>
        <w:pStyle w:val="Akapitzlist"/>
        <w:rPr>
          <w:bCs/>
        </w:rPr>
      </w:pPr>
    </w:p>
    <w:p w:rsidR="00BE3698" w:rsidRPr="00BE3698" w:rsidRDefault="00BE3698" w:rsidP="00741F0A">
      <w:pPr>
        <w:pStyle w:val="Akapitzlist"/>
        <w:rPr>
          <w:bCs/>
        </w:rPr>
      </w:pPr>
    </w:p>
    <w:p w:rsidR="00BE3698" w:rsidRPr="00BE3698" w:rsidRDefault="00BE3698" w:rsidP="00BE3698">
      <w:pPr>
        <w:pStyle w:val="Akapitzlist"/>
        <w:rPr>
          <w:b/>
          <w:bCs/>
        </w:rPr>
      </w:pPr>
    </w:p>
    <w:p w:rsidR="00163E8E" w:rsidRPr="00BE3698" w:rsidRDefault="00163E8E" w:rsidP="00BE3698">
      <w:pPr>
        <w:rPr>
          <w:b/>
          <w:bCs/>
          <w:sz w:val="24"/>
          <w:szCs w:val="24"/>
        </w:rPr>
      </w:pPr>
    </w:p>
    <w:p w:rsidR="00D16A59" w:rsidRPr="00D16A59" w:rsidRDefault="00D16A59" w:rsidP="00BE3698">
      <w:pPr>
        <w:pStyle w:val="Akapitzlist"/>
        <w:rPr>
          <w:bCs/>
          <w:sz w:val="24"/>
          <w:szCs w:val="24"/>
        </w:rPr>
      </w:pPr>
    </w:p>
    <w:p w:rsidR="00D16A59" w:rsidRPr="00D16A59" w:rsidRDefault="00D16A59" w:rsidP="00BE3698">
      <w:pPr>
        <w:pStyle w:val="Akapitzlist"/>
        <w:rPr>
          <w:bCs/>
          <w:sz w:val="24"/>
          <w:szCs w:val="24"/>
        </w:rPr>
      </w:pPr>
    </w:p>
    <w:p w:rsidR="00D16A59" w:rsidRPr="00D16A59" w:rsidRDefault="00D16A59" w:rsidP="00D16A59">
      <w:pPr>
        <w:rPr>
          <w:bCs/>
          <w:sz w:val="24"/>
          <w:szCs w:val="24"/>
        </w:rPr>
      </w:pPr>
    </w:p>
    <w:p w:rsidR="00851538" w:rsidRPr="00851538" w:rsidRDefault="00851538" w:rsidP="00851538">
      <w:pPr>
        <w:pStyle w:val="Akapitzlist"/>
        <w:rPr>
          <w:sz w:val="24"/>
          <w:szCs w:val="24"/>
        </w:rPr>
      </w:pPr>
    </w:p>
    <w:p w:rsidR="00851538" w:rsidRDefault="00851538" w:rsidP="00851538">
      <w:pPr>
        <w:pStyle w:val="Akapitzlist"/>
        <w:rPr>
          <w:sz w:val="24"/>
          <w:szCs w:val="24"/>
        </w:rPr>
      </w:pPr>
    </w:p>
    <w:p w:rsidR="00851538" w:rsidRPr="00851538" w:rsidRDefault="00851538" w:rsidP="00851538">
      <w:pPr>
        <w:pStyle w:val="Akapitzlist"/>
        <w:ind w:left="1080"/>
        <w:rPr>
          <w:sz w:val="24"/>
          <w:szCs w:val="24"/>
        </w:rPr>
      </w:pPr>
    </w:p>
    <w:sectPr w:rsidR="00851538" w:rsidRPr="008515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75" w:rsidRDefault="004F0575" w:rsidP="00E23DC0">
      <w:pPr>
        <w:spacing w:after="0" w:line="240" w:lineRule="auto"/>
      </w:pPr>
      <w:r>
        <w:separator/>
      </w:r>
    </w:p>
  </w:endnote>
  <w:endnote w:type="continuationSeparator" w:id="0">
    <w:p w:rsidR="004F0575" w:rsidRDefault="004F0575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75" w:rsidRDefault="004F0575" w:rsidP="00E23DC0">
      <w:pPr>
        <w:spacing w:after="0" w:line="240" w:lineRule="auto"/>
      </w:pPr>
      <w:r>
        <w:separator/>
      </w:r>
    </w:p>
  </w:footnote>
  <w:footnote w:type="continuationSeparator" w:id="0">
    <w:p w:rsidR="004F0575" w:rsidRDefault="004F0575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78409C8"/>
    <w:multiLevelType w:val="hybridMultilevel"/>
    <w:tmpl w:val="DD2A267E"/>
    <w:lvl w:ilvl="0" w:tplc="F67A4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F639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D2E3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FDA13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742B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B660D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DC18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3044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026C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D73B3"/>
    <w:multiLevelType w:val="hybridMultilevel"/>
    <w:tmpl w:val="C950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72B39"/>
    <w:multiLevelType w:val="hybridMultilevel"/>
    <w:tmpl w:val="CC68399C"/>
    <w:lvl w:ilvl="0" w:tplc="7FBE1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EB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A2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A7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7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6E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60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23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E5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1F5F40"/>
    <w:multiLevelType w:val="hybridMultilevel"/>
    <w:tmpl w:val="CB32CBB6"/>
    <w:lvl w:ilvl="0" w:tplc="B184A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F813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C42A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98E1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542E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64EC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3ED8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FEC3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C26E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E6085"/>
    <w:multiLevelType w:val="hybridMultilevel"/>
    <w:tmpl w:val="1BF2719C"/>
    <w:lvl w:ilvl="0" w:tplc="CBDA21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AE2D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9837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260C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06B5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DCF8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85C6C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9E6F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EE31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426ED7"/>
    <w:multiLevelType w:val="hybridMultilevel"/>
    <w:tmpl w:val="C950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E0B91"/>
    <w:multiLevelType w:val="hybridMultilevel"/>
    <w:tmpl w:val="C6B222FC"/>
    <w:lvl w:ilvl="0" w:tplc="A90469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EAF5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C8A6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CE05A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F608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AAB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8616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6020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0251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F60C9A"/>
    <w:multiLevelType w:val="hybridMultilevel"/>
    <w:tmpl w:val="B70E027A"/>
    <w:lvl w:ilvl="0" w:tplc="F5F43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4"/>
  </w:num>
  <w:num w:numId="3">
    <w:abstractNumId w:val="2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6"/>
  </w:num>
  <w:num w:numId="23">
    <w:abstractNumId w:val="22"/>
  </w:num>
  <w:num w:numId="24">
    <w:abstractNumId w:val="28"/>
  </w:num>
  <w:num w:numId="25">
    <w:abstractNumId w:val="25"/>
  </w:num>
  <w:num w:numId="26">
    <w:abstractNumId w:val="23"/>
  </w:num>
  <w:num w:numId="27">
    <w:abstractNumId w:val="27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421B3"/>
    <w:rsid w:val="00072406"/>
    <w:rsid w:val="001116AF"/>
    <w:rsid w:val="0014220D"/>
    <w:rsid w:val="00157626"/>
    <w:rsid w:val="00163E8E"/>
    <w:rsid w:val="00185E2C"/>
    <w:rsid w:val="001A6238"/>
    <w:rsid w:val="00210EE1"/>
    <w:rsid w:val="00261F2A"/>
    <w:rsid w:val="002643C0"/>
    <w:rsid w:val="002B2FF8"/>
    <w:rsid w:val="002B6F3B"/>
    <w:rsid w:val="002B74F8"/>
    <w:rsid w:val="002C682E"/>
    <w:rsid w:val="003046E8"/>
    <w:rsid w:val="00337FA0"/>
    <w:rsid w:val="00344FFA"/>
    <w:rsid w:val="003E2247"/>
    <w:rsid w:val="00411DC4"/>
    <w:rsid w:val="004F0575"/>
    <w:rsid w:val="004F059A"/>
    <w:rsid w:val="005211D5"/>
    <w:rsid w:val="00524D0B"/>
    <w:rsid w:val="00557C58"/>
    <w:rsid w:val="006276A4"/>
    <w:rsid w:val="00660B8F"/>
    <w:rsid w:val="006B4963"/>
    <w:rsid w:val="00740F18"/>
    <w:rsid w:val="00741F0A"/>
    <w:rsid w:val="007B78E3"/>
    <w:rsid w:val="007E534C"/>
    <w:rsid w:val="00851538"/>
    <w:rsid w:val="00921018"/>
    <w:rsid w:val="00971CB8"/>
    <w:rsid w:val="009F1693"/>
    <w:rsid w:val="009F50CB"/>
    <w:rsid w:val="00A3749D"/>
    <w:rsid w:val="00AF4313"/>
    <w:rsid w:val="00B63EDF"/>
    <w:rsid w:val="00B65732"/>
    <w:rsid w:val="00B96ECF"/>
    <w:rsid w:val="00BC1AF3"/>
    <w:rsid w:val="00BD623A"/>
    <w:rsid w:val="00BE08AA"/>
    <w:rsid w:val="00BE1316"/>
    <w:rsid w:val="00BE3698"/>
    <w:rsid w:val="00BF5365"/>
    <w:rsid w:val="00C50FA3"/>
    <w:rsid w:val="00C60384"/>
    <w:rsid w:val="00C663A0"/>
    <w:rsid w:val="00C84DAB"/>
    <w:rsid w:val="00CE6EA6"/>
    <w:rsid w:val="00CF3608"/>
    <w:rsid w:val="00D0548C"/>
    <w:rsid w:val="00D16A59"/>
    <w:rsid w:val="00D27053"/>
    <w:rsid w:val="00D64F8B"/>
    <w:rsid w:val="00D879E2"/>
    <w:rsid w:val="00DF52A2"/>
    <w:rsid w:val="00DF7300"/>
    <w:rsid w:val="00E23DC0"/>
    <w:rsid w:val="00EB4278"/>
    <w:rsid w:val="00F1161B"/>
    <w:rsid w:val="00F178DD"/>
    <w:rsid w:val="00F2103B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15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75BF-D43E-45C5-AE2D-C40CB3C8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2</cp:revision>
  <cp:lastPrinted>2018-03-14T12:32:00Z</cp:lastPrinted>
  <dcterms:created xsi:type="dcterms:W3CDTF">2023-01-31T09:49:00Z</dcterms:created>
  <dcterms:modified xsi:type="dcterms:W3CDTF">2023-01-31T09:49:00Z</dcterms:modified>
</cp:coreProperties>
</file>