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60" w:rsidRDefault="007073AF" w:rsidP="00940CF1">
      <w:pPr>
        <w:spacing w:after="0"/>
        <w:jc w:val="center"/>
        <w:rPr>
          <w:sz w:val="36"/>
          <w:szCs w:val="36"/>
          <w:shd w:val="clear" w:color="auto" w:fill="FFFFFF"/>
        </w:rPr>
      </w:pPr>
      <w:r w:rsidRPr="003F5780">
        <w:rPr>
          <w:sz w:val="36"/>
          <w:szCs w:val="36"/>
          <w:shd w:val="clear" w:color="auto" w:fill="FFFFFF"/>
        </w:rPr>
        <w:t xml:space="preserve">Ankieta </w:t>
      </w:r>
      <w:r w:rsidR="00F40EC2">
        <w:rPr>
          <w:sz w:val="36"/>
          <w:szCs w:val="36"/>
          <w:shd w:val="clear" w:color="auto" w:fill="FFFFFF"/>
        </w:rPr>
        <w:t>– aktywność zawodowa i społeczna</w:t>
      </w:r>
    </w:p>
    <w:p w:rsidR="007073AF" w:rsidRDefault="00F40EC2" w:rsidP="00B272C9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ludzi młodych 16-25 lat</w:t>
      </w:r>
    </w:p>
    <w:p w:rsidR="00F40EC2" w:rsidRDefault="00F40EC2" w:rsidP="00B272C9">
      <w:pPr>
        <w:jc w:val="center"/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Mieszkańcem której z gmin jesteś?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Miejska w Chodzieży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Chodzież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Budzyń</w:t>
      </w:r>
    </w:p>
    <w:p w:rsidR="00F40EC2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Szamocin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 xml:space="preserve">Czy należysz do </w:t>
      </w:r>
      <w:r w:rsidRPr="00402D59">
        <w:rPr>
          <w:color w:val="202124"/>
          <w:sz w:val="24"/>
          <w:szCs w:val="24"/>
          <w:shd w:val="clear" w:color="auto" w:fill="FFFFFF"/>
        </w:rPr>
        <w:t>lokalnej organizacji, stowarzyszenia, wspólnoty młodzieżowej np. OSP, drużyna harcerska, klub sportowy itp. ?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Tak, jestem członkiem organizacji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Tak, jestem we władzach organizacji</w:t>
      </w:r>
    </w:p>
    <w:p w:rsidR="00F40EC2" w:rsidRPr="00402D59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>Nie jestem członkiem organizacji społecznej, ale chciałabym/bym się zaangażować w taką działalność</w:t>
      </w:r>
    </w:p>
    <w:p w:rsidR="00F40EC2" w:rsidRDefault="00F40EC2" w:rsidP="00F40EC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02D59">
        <w:rPr>
          <w:sz w:val="24"/>
          <w:szCs w:val="24"/>
        </w:rPr>
        <w:t xml:space="preserve">Nie jestem członkiem organizacji społecznej i nie interesuje mnie taka działalność 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Jeśli w pytaniu nr 2 wskazałaś/wskazałeś TAK, podaj nazwę organizacji</w:t>
      </w:r>
      <w:r w:rsidR="002D5566" w:rsidRPr="00402D59">
        <w:rPr>
          <w:sz w:val="24"/>
          <w:szCs w:val="24"/>
        </w:rPr>
        <w:t>:</w:t>
      </w:r>
    </w:p>
    <w:p w:rsidR="00F40EC2" w:rsidRDefault="00F40EC2" w:rsidP="00F40EC2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</w:t>
      </w:r>
    </w:p>
    <w:p w:rsidR="00402D59" w:rsidRPr="00402D59" w:rsidRDefault="00402D59" w:rsidP="00402D59">
      <w:pPr>
        <w:rPr>
          <w:sz w:val="24"/>
          <w:szCs w:val="24"/>
        </w:rPr>
      </w:pPr>
    </w:p>
    <w:p w:rsidR="004F6C60" w:rsidRPr="00402D59" w:rsidRDefault="004F6C60" w:rsidP="004F6C6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uczestniczysz w wydarzeniach/aktywnościach organizowanych w Twoim otoczeniu?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sam/a inicjuję organizację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pomagam w organizacji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uczestniczę w różnych wydarzeniach i aktywnościach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Chciałbym uczestniczyć, ale w mojej okolicy nie dzieje się nic wartego mojej uwagi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Mam pomysły na lokalne działania i aktywności, ale nie wiem jak można je zrealizować</w:t>
      </w:r>
    </w:p>
    <w:p w:rsidR="002D5566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lokalne wydarzenia i aktywności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Jeśli w pytaniu 4 wskazałaś/wskazałeś Tak, napisz w jakich wydarzeniach i aktywnościach bierzesz udział:</w:t>
      </w:r>
    </w:p>
    <w:p w:rsidR="002D5566" w:rsidRDefault="002D5566" w:rsidP="002D5566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402D59" w:rsidRPr="00402D59" w:rsidRDefault="00402D59" w:rsidP="002D5566">
      <w:pPr>
        <w:pStyle w:val="Akapitzlist"/>
        <w:rPr>
          <w:sz w:val="24"/>
          <w:szCs w:val="24"/>
        </w:rPr>
      </w:pPr>
    </w:p>
    <w:p w:rsidR="00402D59" w:rsidRPr="00402D59" w:rsidRDefault="002D5566" w:rsidP="00ED7FB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Czy uczestniczysz w wydarzeniach/aktywnościach organizowanych w innych miejscowościach niż ta, w której mieszkasz?</w:t>
      </w:r>
    </w:p>
    <w:p w:rsidR="002D5566" w:rsidRPr="00402D59" w:rsidRDefault="002D5566" w:rsidP="002D556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2D5566" w:rsidRDefault="002D5566" w:rsidP="002D556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Jakie wydarzenia/aktywności, które można by zorganizować w Twoim miejscu zamieszkania, byłyby w kręgu Twoich zainteresowań?</w:t>
      </w:r>
    </w:p>
    <w:p w:rsidR="002D5566" w:rsidRDefault="002D5566" w:rsidP="002D5566">
      <w:pPr>
        <w:pStyle w:val="Akapitzlist"/>
        <w:rPr>
          <w:i/>
          <w:sz w:val="24"/>
          <w:szCs w:val="24"/>
        </w:rPr>
      </w:pPr>
      <w:r w:rsidRPr="00402D59">
        <w:rPr>
          <w:i/>
          <w:sz w:val="24"/>
          <w:szCs w:val="24"/>
        </w:rPr>
        <w:t>(można zaznaczyć więcej niż jedną odpowiedź)</w:t>
      </w:r>
    </w:p>
    <w:p w:rsidR="00402D59" w:rsidRPr="00402D59" w:rsidRDefault="00402D59" w:rsidP="002D5566">
      <w:pPr>
        <w:pStyle w:val="Akapitzlist"/>
        <w:rPr>
          <w:i/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Szkolenia i spotkania informacyjne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Dotyczące promocji produktów lokalnych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komputerowe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przedsiębiorczości/tworzenia biznesplanu/zakładania firmy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rozwoju osobistego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Kursy językowe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rękodzieła</w:t>
      </w:r>
    </w:p>
    <w:p w:rsidR="002D5566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zakresu ekologii i ochrony środowiska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Nauka gry na instrumentach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Aerobic</w:t>
      </w:r>
      <w:proofErr w:type="spellEnd"/>
      <w:r w:rsidRPr="00402D59">
        <w:rPr>
          <w:sz w:val="24"/>
          <w:szCs w:val="24"/>
        </w:rPr>
        <w:t>/fitness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Taniec/balet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Sporty drużynowe (piłka nożna, siatkówka, itp.)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Joga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Sporty walki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Tenis/tenis stołowy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Wyjazdy studyjne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Imprezy plenerowe i koncerty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żadne aktywności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B41BA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D59" w:rsidRPr="00402D59" w:rsidRDefault="00402D59" w:rsidP="00B41BA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po zdobyciu wykształcenia planujesz pozostać i podjąć pracę w gminie/mieście, z którego pochodzisz?</w:t>
      </w:r>
    </w:p>
    <w:p w:rsidR="00B41BA9" w:rsidRPr="00402D59" w:rsidRDefault="00B41BA9" w:rsidP="00B41BA9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B41BA9" w:rsidRDefault="00B41BA9" w:rsidP="00B41BA9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Pracę w jakiej branży chciałabyś/chciałbyś podjąć w przyszłości?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Fryzjersko-kosmetyczna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Artystyczno-medialna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Transportowo-spedycyjno</w:t>
      </w:r>
      <w:r w:rsidR="00940CF1">
        <w:rPr>
          <w:sz w:val="24"/>
          <w:szCs w:val="24"/>
        </w:rPr>
        <w:t>-</w:t>
      </w:r>
      <w:r w:rsidRPr="00402D59">
        <w:rPr>
          <w:sz w:val="24"/>
          <w:szCs w:val="24"/>
        </w:rPr>
        <w:t>logistyczna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Ekonomiczno-administracyjnobiurowa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Poligraficzno-fotograficzna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Leśno-ogrodnicza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Rolno-hodowlana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Drzewno</w:t>
      </w:r>
      <w:proofErr w:type="spellEnd"/>
      <w:r w:rsidRPr="00402D59">
        <w:rPr>
          <w:sz w:val="24"/>
          <w:szCs w:val="24"/>
        </w:rPr>
        <w:t>-meblarska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Ochrona środowiska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Pomoc społeczna, w tym usługi społeczne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Ochrona i bezpieczeństwo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Hotelarsko-gastronomiczna-turystyczna</w:t>
      </w:r>
      <w:proofErr w:type="spellEnd"/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Spożywcza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Teleinformatyczna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Elektryczno-elektroniczna i energetyczna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proofErr w:type="spellStart"/>
      <w:r w:rsidRPr="00402D59">
        <w:rPr>
          <w:sz w:val="24"/>
          <w:szCs w:val="24"/>
        </w:rPr>
        <w:t>Mechaniczna-budowa</w:t>
      </w:r>
      <w:proofErr w:type="spellEnd"/>
      <w:r w:rsidRPr="00402D59">
        <w:rPr>
          <w:sz w:val="24"/>
          <w:szCs w:val="24"/>
        </w:rPr>
        <w:t xml:space="preserve"> maszyn, obróbka metali i tworzyw sztucznych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Motoryzacyjna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Drogowa i inżynieryjno-instalacyjna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Budowlana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Handlowa</w:t>
      </w:r>
    </w:p>
    <w:p w:rsidR="00B41BA9" w:rsidRPr="00402D59" w:rsidRDefault="00B41BA9" w:rsidP="00B41BA9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B41BA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D59" w:rsidRPr="00402D59" w:rsidRDefault="00402D59" w:rsidP="00B41BA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jesteś zainteresowana/</w:t>
      </w:r>
      <w:proofErr w:type="spellStart"/>
      <w:r w:rsidRPr="00402D59">
        <w:rPr>
          <w:sz w:val="24"/>
          <w:szCs w:val="24"/>
        </w:rPr>
        <w:t>any</w:t>
      </w:r>
      <w:proofErr w:type="spellEnd"/>
      <w:r w:rsidRPr="00402D59">
        <w:rPr>
          <w:sz w:val="24"/>
          <w:szCs w:val="24"/>
        </w:rPr>
        <w:t xml:space="preserve"> otworzeniem działalności gospodarczej?</w:t>
      </w:r>
    </w:p>
    <w:p w:rsidR="00B41BA9" w:rsidRPr="00402D59" w:rsidRDefault="00B41BA9" w:rsidP="00B41BA9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B41BA9" w:rsidRDefault="00B41BA9" w:rsidP="00B41BA9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B41BA9" w:rsidRPr="00402D59" w:rsidRDefault="00B41BA9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chciałabyś/chciałbyś skorzystać z dofinansowania w ramach Wspólnej Polityki Rolnej 2021-2027?</w:t>
      </w:r>
    </w:p>
    <w:p w:rsidR="00B41BA9" w:rsidRPr="00402D59" w:rsidRDefault="00B41BA9" w:rsidP="00B41BA9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02D59">
        <w:rPr>
          <w:sz w:val="24"/>
          <w:szCs w:val="24"/>
        </w:rPr>
        <w:t>Tak</w:t>
      </w:r>
    </w:p>
    <w:p w:rsidR="00402D59" w:rsidRPr="00F324C3" w:rsidRDefault="00B41BA9" w:rsidP="00282F38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324C3">
        <w:rPr>
          <w:sz w:val="24"/>
          <w:szCs w:val="24"/>
        </w:rPr>
        <w:t>Nie</w:t>
      </w:r>
    </w:p>
    <w:p w:rsidR="00B41BA9" w:rsidRPr="00402D59" w:rsidRDefault="00001F37" w:rsidP="00B41BA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posiadasz kapitał na otwarcie własnej działalności?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nieruchomość (działka, budynek)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środek transportu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maszyny i urządzenia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kapitał finansowy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Tak, wiedza i umiejętności (dyplomy, szkolenia, referencje, itp.)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Nie</w:t>
      </w:r>
    </w:p>
    <w:p w:rsidR="00001F37" w:rsidRPr="00402D59" w:rsidRDefault="00001F37" w:rsidP="00001F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001F37" w:rsidRP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W jakiej formie chciałabyś/chciałbyś być informowany o projektach i pozostałej działalności LGD dedykowanej ludziom młodym z obszaru działania Stowarzyszenia „Dolina Noteci”</w:t>
      </w:r>
    </w:p>
    <w:p w:rsidR="00001F37" w:rsidRPr="00402D59" w:rsidRDefault="00001F37" w:rsidP="00001F37">
      <w:pPr>
        <w:pStyle w:val="Akapitzlist"/>
        <w:rPr>
          <w:sz w:val="24"/>
          <w:szCs w:val="24"/>
        </w:rPr>
      </w:pPr>
      <w:r w:rsidRPr="00402D59">
        <w:rPr>
          <w:sz w:val="24"/>
          <w:szCs w:val="24"/>
        </w:rPr>
        <w:t>(można zaznaczyć więcej niż jedną odpowiedź)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Biuletyn gminny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Urzędu Gminy/Miasta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Stowarzyszenia „Dolina Noteci”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Kolportaż ulotek, broszur, plakatów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prasie lokalnej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serwisach społecznościowych (</w:t>
      </w:r>
      <w:proofErr w:type="spellStart"/>
      <w:r w:rsidRPr="00402D59">
        <w:rPr>
          <w:sz w:val="24"/>
          <w:szCs w:val="24"/>
        </w:rPr>
        <w:t>Fecebook</w:t>
      </w:r>
      <w:proofErr w:type="spellEnd"/>
      <w:r w:rsidRPr="00402D59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Tablice informacyjne/słupy ogłoszeniowe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 przesyłane mailem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402D59" w:rsidRP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D59">
        <w:rPr>
          <w:sz w:val="24"/>
          <w:szCs w:val="24"/>
        </w:rPr>
        <w:t>...</w:t>
      </w: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Płeć:</w:t>
      </w:r>
    </w:p>
    <w:p w:rsidR="00001F37" w:rsidRPr="00402D59" w:rsidRDefault="00001F37" w:rsidP="00001F37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Kobieta</w:t>
      </w:r>
    </w:p>
    <w:p w:rsidR="00402D59" w:rsidRPr="00402D59" w:rsidRDefault="00001F37" w:rsidP="00A9714F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Mężczyzna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Wiek:</w:t>
      </w:r>
    </w:p>
    <w:p w:rsidR="00402D59" w:rsidRPr="00402D59" w:rsidRDefault="00402D59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16-17 lat</w:t>
      </w:r>
    </w:p>
    <w:p w:rsidR="00402D59" w:rsidRPr="00402D59" w:rsidRDefault="00402D59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18-20 lat</w:t>
      </w:r>
    </w:p>
    <w:p w:rsidR="00402D59" w:rsidRPr="00402D59" w:rsidRDefault="00402D59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21-25 lat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 jakiej miejscowości mieszkasz?</w:t>
      </w:r>
    </w:p>
    <w:p w:rsidR="00402D59" w:rsidRPr="00402D59" w:rsidRDefault="00402D59" w:rsidP="00402D59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402D59">
        <w:rPr>
          <w:sz w:val="24"/>
          <w:szCs w:val="24"/>
        </w:rPr>
        <w:t>W miejscowości do 1 tys. mieszkańców</w:t>
      </w:r>
    </w:p>
    <w:p w:rsidR="00402D59" w:rsidRPr="00402D59" w:rsidRDefault="00402D59" w:rsidP="00AB3E9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402D59">
        <w:rPr>
          <w:sz w:val="24"/>
          <w:szCs w:val="24"/>
        </w:rPr>
        <w:t>W miejscowości powyżej 1 tys. mieszkańców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Status zawodowy: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Uczeń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Student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pracująca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prowadząca działalność gospodarczą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Rolnik lub domownik rolnika</w:t>
      </w:r>
    </w:p>
    <w:p w:rsidR="007073AF" w:rsidRPr="00402D59" w:rsidRDefault="00402D59" w:rsidP="00721A99">
      <w:pPr>
        <w:pStyle w:val="Akapitzlist"/>
        <w:numPr>
          <w:ilvl w:val="0"/>
          <w:numId w:val="44"/>
        </w:numPr>
        <w:ind w:left="1080"/>
        <w:jc w:val="both"/>
        <w:rPr>
          <w:sz w:val="24"/>
          <w:szCs w:val="24"/>
        </w:rPr>
      </w:pPr>
      <w:r w:rsidRPr="00402D59">
        <w:rPr>
          <w:sz w:val="24"/>
          <w:szCs w:val="24"/>
        </w:rPr>
        <w:t>Osoba bezrobotna</w:t>
      </w:r>
    </w:p>
    <w:p w:rsidR="007073AF" w:rsidRPr="00402D59" w:rsidRDefault="007073AF" w:rsidP="007073AF">
      <w:pPr>
        <w:pStyle w:val="Akapitzlist"/>
        <w:ind w:left="1080"/>
        <w:jc w:val="both"/>
        <w:rPr>
          <w:sz w:val="24"/>
          <w:szCs w:val="24"/>
        </w:rPr>
      </w:pPr>
    </w:p>
    <w:p w:rsidR="007073AF" w:rsidRPr="00402D59" w:rsidRDefault="007073AF" w:rsidP="007073AF">
      <w:pPr>
        <w:pStyle w:val="Akapitzlist"/>
        <w:ind w:left="1080"/>
        <w:jc w:val="both"/>
        <w:rPr>
          <w:sz w:val="24"/>
          <w:szCs w:val="24"/>
        </w:rPr>
      </w:pPr>
    </w:p>
    <w:p w:rsidR="007073AF" w:rsidRDefault="007073AF" w:rsidP="007073AF">
      <w:pPr>
        <w:pStyle w:val="Akapitzlist"/>
        <w:ind w:left="1080"/>
        <w:jc w:val="center"/>
        <w:rPr>
          <w:b/>
          <w:sz w:val="24"/>
          <w:szCs w:val="24"/>
        </w:rPr>
      </w:pPr>
      <w:r w:rsidRPr="00402D59">
        <w:rPr>
          <w:b/>
          <w:sz w:val="24"/>
          <w:szCs w:val="24"/>
        </w:rPr>
        <w:t>Dziękujemy za wypełnienie ankiety!</w:t>
      </w:r>
    </w:p>
    <w:p w:rsidR="00940CF1" w:rsidRDefault="00940CF1" w:rsidP="007073AF">
      <w:pPr>
        <w:pStyle w:val="Akapitzlist"/>
        <w:ind w:left="1080"/>
        <w:jc w:val="center"/>
        <w:rPr>
          <w:b/>
          <w:sz w:val="24"/>
          <w:szCs w:val="24"/>
        </w:rPr>
      </w:pPr>
      <w:bookmarkStart w:id="0" w:name="_GoBack"/>
      <w:bookmarkEnd w:id="0"/>
    </w:p>
    <w:p w:rsidR="00C3726D" w:rsidRDefault="00C3726D" w:rsidP="007073AF">
      <w:pPr>
        <w:pStyle w:val="Akapitzlist"/>
        <w:ind w:left="1080"/>
        <w:jc w:val="center"/>
        <w:rPr>
          <w:b/>
          <w:sz w:val="24"/>
          <w:szCs w:val="24"/>
        </w:rPr>
      </w:pPr>
    </w:p>
    <w:p w:rsidR="00C3726D" w:rsidRPr="00C3726D" w:rsidRDefault="00C3726D" w:rsidP="00C3726D">
      <w:pPr>
        <w:rPr>
          <w:sz w:val="24"/>
          <w:szCs w:val="24"/>
        </w:rPr>
      </w:pPr>
      <w:r w:rsidRPr="00C3726D">
        <w:rPr>
          <w:sz w:val="24"/>
          <w:szCs w:val="24"/>
        </w:rPr>
        <w:t>Jeżeli chcesz wziąć udział w jakichś wydarzeniach -  podaj kontakt do siebie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sectPr w:rsidR="00C3726D" w:rsidRPr="00C37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91" w:rsidRDefault="00120791" w:rsidP="00E23DC0">
      <w:pPr>
        <w:spacing w:after="0" w:line="240" w:lineRule="auto"/>
      </w:pPr>
      <w:r>
        <w:separator/>
      </w:r>
    </w:p>
  </w:endnote>
  <w:endnote w:type="continuationSeparator" w:id="0">
    <w:p w:rsidR="00120791" w:rsidRDefault="00120791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91" w:rsidRDefault="00120791" w:rsidP="00E23DC0">
      <w:pPr>
        <w:spacing w:after="0" w:line="240" w:lineRule="auto"/>
      </w:pPr>
      <w:r>
        <w:separator/>
      </w:r>
    </w:p>
  </w:footnote>
  <w:footnote w:type="continuationSeparator" w:id="0">
    <w:p w:rsidR="00120791" w:rsidRDefault="00120791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14F727A"/>
    <w:multiLevelType w:val="hybridMultilevel"/>
    <w:tmpl w:val="BF38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70712F"/>
    <w:multiLevelType w:val="hybridMultilevel"/>
    <w:tmpl w:val="C308A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F65735"/>
    <w:multiLevelType w:val="hybridMultilevel"/>
    <w:tmpl w:val="9CE69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CAA7538"/>
    <w:multiLevelType w:val="hybridMultilevel"/>
    <w:tmpl w:val="664E4E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E336168"/>
    <w:multiLevelType w:val="hybridMultilevel"/>
    <w:tmpl w:val="1CC87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3FC4C99"/>
    <w:multiLevelType w:val="hybridMultilevel"/>
    <w:tmpl w:val="BFA0DD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B1675C"/>
    <w:multiLevelType w:val="hybridMultilevel"/>
    <w:tmpl w:val="246CBE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7612434"/>
    <w:multiLevelType w:val="hybridMultilevel"/>
    <w:tmpl w:val="3058E7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D31DA2"/>
    <w:multiLevelType w:val="hybridMultilevel"/>
    <w:tmpl w:val="2B8012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FC0170"/>
    <w:multiLevelType w:val="hybridMultilevel"/>
    <w:tmpl w:val="87F2AF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24F4D32"/>
    <w:multiLevelType w:val="hybridMultilevel"/>
    <w:tmpl w:val="5FE0A0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A53321"/>
    <w:multiLevelType w:val="hybridMultilevel"/>
    <w:tmpl w:val="4704E6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32BB7"/>
    <w:multiLevelType w:val="hybridMultilevel"/>
    <w:tmpl w:val="6F767F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2374F"/>
    <w:multiLevelType w:val="hybridMultilevel"/>
    <w:tmpl w:val="2092FC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F4948"/>
    <w:multiLevelType w:val="hybridMultilevel"/>
    <w:tmpl w:val="051EA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D85AA8"/>
    <w:multiLevelType w:val="hybridMultilevel"/>
    <w:tmpl w:val="65FE1E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38"/>
  </w:num>
  <w:num w:numId="23">
    <w:abstractNumId w:val="41"/>
  </w:num>
  <w:num w:numId="24">
    <w:abstractNumId w:val="33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18"/>
  </w:num>
  <w:num w:numId="30">
    <w:abstractNumId w:val="20"/>
  </w:num>
  <w:num w:numId="31">
    <w:abstractNumId w:val="24"/>
  </w:num>
  <w:num w:numId="32">
    <w:abstractNumId w:val="42"/>
  </w:num>
  <w:num w:numId="33">
    <w:abstractNumId w:val="21"/>
  </w:num>
  <w:num w:numId="34">
    <w:abstractNumId w:val="32"/>
  </w:num>
  <w:num w:numId="35">
    <w:abstractNumId w:val="40"/>
  </w:num>
  <w:num w:numId="36">
    <w:abstractNumId w:val="31"/>
  </w:num>
  <w:num w:numId="37">
    <w:abstractNumId w:val="23"/>
  </w:num>
  <w:num w:numId="38">
    <w:abstractNumId w:val="43"/>
  </w:num>
  <w:num w:numId="39">
    <w:abstractNumId w:val="30"/>
  </w:num>
  <w:num w:numId="40">
    <w:abstractNumId w:val="19"/>
  </w:num>
  <w:num w:numId="41">
    <w:abstractNumId w:val="36"/>
  </w:num>
  <w:num w:numId="42">
    <w:abstractNumId w:val="22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1F37"/>
    <w:rsid w:val="00072406"/>
    <w:rsid w:val="001116AF"/>
    <w:rsid w:val="00120791"/>
    <w:rsid w:val="00157626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2D5566"/>
    <w:rsid w:val="00344FFA"/>
    <w:rsid w:val="00364E8C"/>
    <w:rsid w:val="003F5780"/>
    <w:rsid w:val="00402D59"/>
    <w:rsid w:val="00411DC4"/>
    <w:rsid w:val="004F6C60"/>
    <w:rsid w:val="005211D5"/>
    <w:rsid w:val="00524D0B"/>
    <w:rsid w:val="00557C58"/>
    <w:rsid w:val="006276A4"/>
    <w:rsid w:val="00660B8F"/>
    <w:rsid w:val="006B4963"/>
    <w:rsid w:val="006B7EEF"/>
    <w:rsid w:val="007073AF"/>
    <w:rsid w:val="00740F18"/>
    <w:rsid w:val="007B78E3"/>
    <w:rsid w:val="007E534C"/>
    <w:rsid w:val="00812B5C"/>
    <w:rsid w:val="00921018"/>
    <w:rsid w:val="00940CF1"/>
    <w:rsid w:val="00971CB8"/>
    <w:rsid w:val="009F1693"/>
    <w:rsid w:val="009F50CB"/>
    <w:rsid w:val="00A3749D"/>
    <w:rsid w:val="00AF4313"/>
    <w:rsid w:val="00B272C9"/>
    <w:rsid w:val="00B41BA9"/>
    <w:rsid w:val="00B63EDF"/>
    <w:rsid w:val="00B65732"/>
    <w:rsid w:val="00B931E0"/>
    <w:rsid w:val="00B96ECF"/>
    <w:rsid w:val="00BD623A"/>
    <w:rsid w:val="00BE08AA"/>
    <w:rsid w:val="00BE1316"/>
    <w:rsid w:val="00BF0EA0"/>
    <w:rsid w:val="00BF5365"/>
    <w:rsid w:val="00C3726D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324C3"/>
    <w:rsid w:val="00F40EC2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FEE3-076D-4BEB-8A52-31444AD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5</cp:revision>
  <cp:lastPrinted>2023-02-23T08:31:00Z</cp:lastPrinted>
  <dcterms:created xsi:type="dcterms:W3CDTF">2023-02-23T07:19:00Z</dcterms:created>
  <dcterms:modified xsi:type="dcterms:W3CDTF">2023-02-23T08:43:00Z</dcterms:modified>
</cp:coreProperties>
</file>