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E4" w:rsidRPr="00524986" w:rsidRDefault="00C267F5" w:rsidP="00AC7A8D">
      <w:pPr>
        <w:spacing w:after="120"/>
        <w:jc w:val="center"/>
        <w:rPr>
          <w:b/>
          <w:sz w:val="24"/>
          <w:szCs w:val="24"/>
        </w:rPr>
      </w:pPr>
      <w:r w:rsidRPr="00524986">
        <w:rPr>
          <w:b/>
          <w:sz w:val="24"/>
          <w:szCs w:val="24"/>
        </w:rPr>
        <w:t>ANKIETA SKIEROWANA DO MIESZKAŃCÓW</w:t>
      </w:r>
    </w:p>
    <w:p w:rsidR="00614EE4" w:rsidRPr="00524986" w:rsidRDefault="00614EE4" w:rsidP="00614EE4">
      <w:pPr>
        <w:spacing w:after="0"/>
        <w:jc w:val="center"/>
        <w:rPr>
          <w:i/>
        </w:rPr>
      </w:pPr>
      <w:r w:rsidRPr="00524986">
        <w:rPr>
          <w:b/>
          <w:i/>
        </w:rPr>
        <w:t>Gmin</w:t>
      </w:r>
      <w:r w:rsidR="007F0A07" w:rsidRPr="00524986">
        <w:rPr>
          <w:b/>
          <w:i/>
        </w:rPr>
        <w:t>: Chodzież, Szamocin, Budzyń, M</w:t>
      </w:r>
      <w:r w:rsidRPr="00524986">
        <w:rPr>
          <w:b/>
          <w:i/>
        </w:rPr>
        <w:t>iasto Chodzież</w:t>
      </w:r>
    </w:p>
    <w:p w:rsidR="00614EE4" w:rsidRPr="00FB4B6E" w:rsidRDefault="00614EE4" w:rsidP="00614EE4">
      <w:pPr>
        <w:spacing w:after="0"/>
        <w:rPr>
          <w:sz w:val="20"/>
          <w:szCs w:val="20"/>
        </w:rPr>
      </w:pPr>
    </w:p>
    <w:p w:rsidR="006601E0" w:rsidRPr="00FB4B6E" w:rsidRDefault="00C267F5" w:rsidP="00524986">
      <w:pPr>
        <w:spacing w:after="0"/>
        <w:jc w:val="center"/>
        <w:rPr>
          <w:sz w:val="20"/>
          <w:szCs w:val="20"/>
        </w:rPr>
      </w:pPr>
      <w:r w:rsidRPr="00FB4B6E">
        <w:rPr>
          <w:sz w:val="20"/>
          <w:szCs w:val="20"/>
        </w:rPr>
        <w:t>Poniższa ankieta stanowi element prac Stowarzyszenia „Dolina Noteci” nad nowymi działaniami do</w:t>
      </w:r>
    </w:p>
    <w:p w:rsidR="006601E0" w:rsidRPr="00FB4B6E" w:rsidRDefault="00614EE4" w:rsidP="005251F1">
      <w:pPr>
        <w:spacing w:after="0"/>
        <w:jc w:val="center"/>
        <w:rPr>
          <w:b/>
          <w:sz w:val="20"/>
          <w:szCs w:val="20"/>
        </w:rPr>
      </w:pPr>
      <w:r w:rsidRPr="00FB4B6E">
        <w:rPr>
          <w:b/>
          <w:sz w:val="20"/>
          <w:szCs w:val="20"/>
        </w:rPr>
        <w:t>Lokalnej Strategii Rozwoju na lata 202</w:t>
      </w:r>
      <w:r w:rsidR="00031573">
        <w:rPr>
          <w:b/>
          <w:sz w:val="20"/>
          <w:szCs w:val="20"/>
        </w:rPr>
        <w:t>3</w:t>
      </w:r>
      <w:r w:rsidRPr="00FB4B6E">
        <w:rPr>
          <w:b/>
          <w:sz w:val="20"/>
          <w:szCs w:val="20"/>
        </w:rPr>
        <w:t>-2027</w:t>
      </w:r>
    </w:p>
    <w:p w:rsidR="00C267F5" w:rsidRPr="00FB4B6E" w:rsidRDefault="00C267F5" w:rsidP="00524986">
      <w:pPr>
        <w:spacing w:after="0"/>
        <w:jc w:val="both"/>
        <w:rPr>
          <w:sz w:val="20"/>
          <w:szCs w:val="20"/>
        </w:rPr>
      </w:pPr>
      <w:r w:rsidRPr="00FB4B6E">
        <w:rPr>
          <w:sz w:val="20"/>
          <w:szCs w:val="20"/>
        </w:rPr>
        <w:t>Niniejsza ankieta ma na celu pozna</w:t>
      </w:r>
      <w:r w:rsidR="0048371E">
        <w:rPr>
          <w:sz w:val="20"/>
          <w:szCs w:val="20"/>
        </w:rPr>
        <w:t>nie opinii na temat oczekiwań</w:t>
      </w:r>
      <w:r w:rsidR="00153AFD">
        <w:rPr>
          <w:sz w:val="20"/>
          <w:szCs w:val="20"/>
        </w:rPr>
        <w:t xml:space="preserve"> mieszkańców </w:t>
      </w:r>
      <w:r w:rsidR="0048371E">
        <w:rPr>
          <w:sz w:val="20"/>
          <w:szCs w:val="20"/>
        </w:rPr>
        <w:t xml:space="preserve">odnośnie </w:t>
      </w:r>
      <w:r w:rsidR="00031573">
        <w:rPr>
          <w:sz w:val="20"/>
          <w:szCs w:val="20"/>
        </w:rPr>
        <w:t xml:space="preserve">realizacji celów </w:t>
      </w:r>
      <w:bookmarkStart w:id="0" w:name="_GoBack"/>
      <w:bookmarkEnd w:id="0"/>
      <w:r w:rsidR="00031573">
        <w:rPr>
          <w:sz w:val="20"/>
          <w:szCs w:val="20"/>
        </w:rPr>
        <w:t>w ramach</w:t>
      </w:r>
      <w:r w:rsidR="0048371E">
        <w:rPr>
          <w:sz w:val="20"/>
          <w:szCs w:val="20"/>
        </w:rPr>
        <w:t xml:space="preserve"> </w:t>
      </w:r>
      <w:r w:rsidR="00031573">
        <w:rPr>
          <w:sz w:val="20"/>
          <w:szCs w:val="20"/>
        </w:rPr>
        <w:t xml:space="preserve">Lokalnej Strategii Rozwoju przez </w:t>
      </w:r>
      <w:r w:rsidR="0048371E">
        <w:rPr>
          <w:sz w:val="20"/>
          <w:szCs w:val="20"/>
        </w:rPr>
        <w:t>Lokalną Grupą</w:t>
      </w:r>
      <w:r w:rsidR="0048371E" w:rsidRPr="0048371E">
        <w:rPr>
          <w:sz w:val="20"/>
          <w:szCs w:val="20"/>
        </w:rPr>
        <w:t xml:space="preserve"> Działania</w:t>
      </w:r>
      <w:r w:rsidR="00031573">
        <w:rPr>
          <w:sz w:val="20"/>
          <w:szCs w:val="20"/>
        </w:rPr>
        <w:t xml:space="preserve"> </w:t>
      </w:r>
      <w:r w:rsidRPr="00FB4B6E">
        <w:rPr>
          <w:sz w:val="20"/>
          <w:szCs w:val="20"/>
        </w:rPr>
        <w:t xml:space="preserve">na obszarze </w:t>
      </w:r>
      <w:r w:rsidR="0048371E">
        <w:rPr>
          <w:sz w:val="20"/>
          <w:szCs w:val="20"/>
        </w:rPr>
        <w:t xml:space="preserve">jej </w:t>
      </w:r>
      <w:r w:rsidRPr="00FB4B6E">
        <w:rPr>
          <w:sz w:val="20"/>
          <w:szCs w:val="20"/>
        </w:rPr>
        <w:t>działania.</w:t>
      </w:r>
    </w:p>
    <w:p w:rsidR="00614EE4" w:rsidRPr="00FB4B6E" w:rsidRDefault="0048371E" w:rsidP="0052498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C267F5" w:rsidRPr="00FB4B6E">
        <w:rPr>
          <w:sz w:val="20"/>
          <w:szCs w:val="20"/>
        </w:rPr>
        <w:t xml:space="preserve">achęcamy wszystkich </w:t>
      </w:r>
      <w:r w:rsidR="00614EE4" w:rsidRPr="00FB4B6E">
        <w:rPr>
          <w:sz w:val="20"/>
          <w:szCs w:val="20"/>
        </w:rPr>
        <w:t xml:space="preserve">do wzięcia udziału </w:t>
      </w:r>
      <w:r w:rsidR="00C267F5" w:rsidRPr="00FB4B6E">
        <w:rPr>
          <w:sz w:val="20"/>
          <w:szCs w:val="20"/>
        </w:rPr>
        <w:t>w</w:t>
      </w:r>
      <w:r w:rsidR="00614EE4" w:rsidRPr="00FB4B6E">
        <w:rPr>
          <w:sz w:val="20"/>
          <w:szCs w:val="20"/>
        </w:rPr>
        <w:t xml:space="preserve"> tworzeniu </w:t>
      </w:r>
      <w:r w:rsidR="00C267F5" w:rsidRPr="00FB4B6E">
        <w:rPr>
          <w:sz w:val="20"/>
          <w:szCs w:val="20"/>
        </w:rPr>
        <w:t xml:space="preserve">nowej strategii </w:t>
      </w:r>
      <w:r w:rsidR="00614EE4" w:rsidRPr="00FB4B6E">
        <w:rPr>
          <w:sz w:val="20"/>
          <w:szCs w:val="20"/>
        </w:rPr>
        <w:t>poprzez wypełnienie ankiety.</w:t>
      </w:r>
    </w:p>
    <w:p w:rsidR="00004FBE" w:rsidRPr="00FB4B6E" w:rsidRDefault="00004FBE" w:rsidP="00524986">
      <w:pPr>
        <w:spacing w:after="0"/>
        <w:jc w:val="both"/>
        <w:rPr>
          <w:sz w:val="20"/>
          <w:szCs w:val="20"/>
        </w:rPr>
      </w:pPr>
      <w:r w:rsidRPr="00FB4B6E">
        <w:rPr>
          <w:sz w:val="20"/>
          <w:szCs w:val="20"/>
        </w:rPr>
        <w:t>Informujemy, iż ankieta jest anonimowa, a wyniki będą podawane wyłącznie w formie zbiorczej.</w:t>
      </w:r>
    </w:p>
    <w:p w:rsidR="00004FBE" w:rsidRPr="00FB4B6E" w:rsidRDefault="00004FBE" w:rsidP="00524986">
      <w:pPr>
        <w:spacing w:after="0"/>
        <w:jc w:val="both"/>
        <w:rPr>
          <w:i/>
          <w:sz w:val="20"/>
          <w:szCs w:val="20"/>
        </w:rPr>
      </w:pPr>
      <w:r w:rsidRPr="00FB4B6E">
        <w:rPr>
          <w:sz w:val="20"/>
          <w:szCs w:val="20"/>
        </w:rPr>
        <w:t>Wszelkie informacje dotyczące strategii znajdziecie Państwo na stronie internetowej www.dolinanoteci.com.pl</w:t>
      </w:r>
      <w:r w:rsidR="006601E0" w:rsidRPr="00FB4B6E">
        <w:rPr>
          <w:sz w:val="20"/>
          <w:szCs w:val="20"/>
        </w:rPr>
        <w:t xml:space="preserve"> w zakładce </w:t>
      </w:r>
      <w:r w:rsidR="00031573">
        <w:rPr>
          <w:i/>
          <w:sz w:val="20"/>
          <w:szCs w:val="20"/>
        </w:rPr>
        <w:t>Wsparcie 2023</w:t>
      </w:r>
      <w:r w:rsidR="006601E0" w:rsidRPr="00FB4B6E">
        <w:rPr>
          <w:i/>
          <w:sz w:val="20"/>
          <w:szCs w:val="20"/>
        </w:rPr>
        <w:t xml:space="preserve">-2027 oraz </w:t>
      </w:r>
      <w:r w:rsidR="00223197" w:rsidRPr="00FB4B6E">
        <w:rPr>
          <w:i/>
          <w:sz w:val="20"/>
          <w:szCs w:val="20"/>
        </w:rPr>
        <w:t>Strategia 202</w:t>
      </w:r>
      <w:r w:rsidR="00031573">
        <w:rPr>
          <w:i/>
          <w:sz w:val="20"/>
          <w:szCs w:val="20"/>
        </w:rPr>
        <w:t>3</w:t>
      </w:r>
      <w:r w:rsidR="00223197" w:rsidRPr="00FB4B6E">
        <w:rPr>
          <w:i/>
          <w:sz w:val="20"/>
          <w:szCs w:val="20"/>
        </w:rPr>
        <w:t>-2027</w:t>
      </w:r>
    </w:p>
    <w:p w:rsidR="00614EE4" w:rsidRPr="00FB4B6E" w:rsidRDefault="00614EE4" w:rsidP="00004FBE">
      <w:pPr>
        <w:pBdr>
          <w:bottom w:val="single" w:sz="6" w:space="1" w:color="auto"/>
        </w:pBdr>
        <w:spacing w:after="0"/>
        <w:jc w:val="both"/>
        <w:rPr>
          <w:sz w:val="20"/>
          <w:szCs w:val="20"/>
        </w:rPr>
      </w:pPr>
    </w:p>
    <w:p w:rsidR="00004FBE" w:rsidRPr="00524986" w:rsidRDefault="005251F1" w:rsidP="001F3E79">
      <w:pPr>
        <w:rPr>
          <w:b/>
          <w:sz w:val="24"/>
          <w:szCs w:val="24"/>
        </w:rPr>
      </w:pPr>
      <w:r w:rsidRPr="00524986">
        <w:rPr>
          <w:b/>
          <w:sz w:val="24"/>
          <w:szCs w:val="24"/>
        </w:rPr>
        <w:t>1</w:t>
      </w:r>
      <w:r w:rsidR="00004FBE" w:rsidRPr="00524986">
        <w:rPr>
          <w:b/>
          <w:sz w:val="24"/>
          <w:szCs w:val="24"/>
        </w:rPr>
        <w:t>.</w:t>
      </w:r>
      <w:r w:rsidR="00004FBE" w:rsidRPr="00524986">
        <w:rPr>
          <w:sz w:val="24"/>
          <w:szCs w:val="24"/>
        </w:rPr>
        <w:t xml:space="preserve"> </w:t>
      </w:r>
      <w:r w:rsidRPr="00524986">
        <w:rPr>
          <w:b/>
          <w:sz w:val="24"/>
          <w:szCs w:val="24"/>
        </w:rPr>
        <w:t>Miejsce zamieszkania Pani/Pan:</w:t>
      </w:r>
    </w:p>
    <w:p w:rsidR="005251F1" w:rsidRPr="00524986" w:rsidRDefault="005251F1" w:rsidP="005251F1">
      <w:pPr>
        <w:pStyle w:val="Akapitzlist"/>
        <w:numPr>
          <w:ilvl w:val="0"/>
          <w:numId w:val="37"/>
        </w:numPr>
        <w:rPr>
          <w:sz w:val="24"/>
          <w:szCs w:val="24"/>
        </w:rPr>
      </w:pPr>
      <w:r w:rsidRPr="00524986">
        <w:rPr>
          <w:sz w:val="24"/>
          <w:szCs w:val="24"/>
        </w:rPr>
        <w:t>Miasto Chodzież</w:t>
      </w:r>
    </w:p>
    <w:p w:rsidR="005251F1" w:rsidRPr="00524986" w:rsidRDefault="005251F1" w:rsidP="005251F1">
      <w:pPr>
        <w:pStyle w:val="Akapitzlist"/>
        <w:numPr>
          <w:ilvl w:val="0"/>
          <w:numId w:val="37"/>
        </w:numPr>
        <w:rPr>
          <w:sz w:val="24"/>
          <w:szCs w:val="24"/>
        </w:rPr>
      </w:pPr>
      <w:r w:rsidRPr="00524986">
        <w:rPr>
          <w:sz w:val="24"/>
          <w:szCs w:val="24"/>
        </w:rPr>
        <w:t>Gmina Chodzież</w:t>
      </w:r>
    </w:p>
    <w:p w:rsidR="005251F1" w:rsidRPr="00524986" w:rsidRDefault="005251F1" w:rsidP="005251F1">
      <w:pPr>
        <w:pStyle w:val="Akapitzlist"/>
        <w:numPr>
          <w:ilvl w:val="0"/>
          <w:numId w:val="37"/>
        </w:numPr>
        <w:rPr>
          <w:sz w:val="24"/>
          <w:szCs w:val="24"/>
        </w:rPr>
      </w:pPr>
      <w:r w:rsidRPr="00524986">
        <w:rPr>
          <w:sz w:val="24"/>
          <w:szCs w:val="24"/>
        </w:rPr>
        <w:t>Gmina Budzyń</w:t>
      </w:r>
    </w:p>
    <w:p w:rsidR="005251F1" w:rsidRPr="00524986" w:rsidRDefault="005251F1" w:rsidP="00AC7A8D">
      <w:pPr>
        <w:pStyle w:val="Akapitzlist"/>
        <w:numPr>
          <w:ilvl w:val="0"/>
          <w:numId w:val="37"/>
        </w:numPr>
        <w:spacing w:after="120"/>
        <w:rPr>
          <w:sz w:val="24"/>
          <w:szCs w:val="24"/>
        </w:rPr>
      </w:pPr>
      <w:r w:rsidRPr="00524986">
        <w:rPr>
          <w:sz w:val="24"/>
          <w:szCs w:val="24"/>
        </w:rPr>
        <w:t>Gmina Szamocin</w:t>
      </w:r>
    </w:p>
    <w:p w:rsidR="00004FBE" w:rsidRPr="00524986" w:rsidRDefault="00004FBE" w:rsidP="00004FBE">
      <w:pPr>
        <w:ind w:left="284" w:hanging="284"/>
        <w:rPr>
          <w:sz w:val="24"/>
          <w:szCs w:val="24"/>
        </w:rPr>
      </w:pPr>
      <w:r w:rsidRPr="00524986">
        <w:rPr>
          <w:sz w:val="24"/>
          <w:szCs w:val="24"/>
        </w:rPr>
        <w:t xml:space="preserve"> </w:t>
      </w:r>
      <w:r w:rsidRPr="00524986">
        <w:rPr>
          <w:b/>
          <w:sz w:val="24"/>
          <w:szCs w:val="24"/>
        </w:rPr>
        <w:t>2.</w:t>
      </w:r>
      <w:r w:rsidRPr="00524986">
        <w:rPr>
          <w:sz w:val="24"/>
          <w:szCs w:val="24"/>
        </w:rPr>
        <w:t xml:space="preserve"> </w:t>
      </w:r>
      <w:r w:rsidRPr="00524986">
        <w:rPr>
          <w:b/>
          <w:sz w:val="24"/>
          <w:szCs w:val="24"/>
        </w:rPr>
        <w:t>Płeć:</w:t>
      </w:r>
      <w:r w:rsidRPr="00524986">
        <w:rPr>
          <w:sz w:val="24"/>
          <w:szCs w:val="24"/>
        </w:rPr>
        <w:t xml:space="preserve">  </w:t>
      </w:r>
    </w:p>
    <w:p w:rsidR="00004FBE" w:rsidRPr="00524986" w:rsidRDefault="00004FBE" w:rsidP="00004FBE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524986">
        <w:rPr>
          <w:sz w:val="24"/>
          <w:szCs w:val="24"/>
        </w:rPr>
        <w:t xml:space="preserve">kobieta </w:t>
      </w:r>
    </w:p>
    <w:p w:rsidR="005251F1" w:rsidRPr="00524986" w:rsidRDefault="00004FBE" w:rsidP="00AC7A8D">
      <w:pPr>
        <w:pStyle w:val="Akapitzlist"/>
        <w:numPr>
          <w:ilvl w:val="0"/>
          <w:numId w:val="22"/>
        </w:numPr>
        <w:spacing w:after="120"/>
        <w:rPr>
          <w:sz w:val="24"/>
          <w:szCs w:val="24"/>
        </w:rPr>
      </w:pPr>
      <w:r w:rsidRPr="00524986">
        <w:rPr>
          <w:sz w:val="24"/>
          <w:szCs w:val="24"/>
        </w:rPr>
        <w:t>mę</w:t>
      </w:r>
      <w:r w:rsidR="005134CB" w:rsidRPr="00524986">
        <w:rPr>
          <w:sz w:val="24"/>
          <w:szCs w:val="24"/>
        </w:rPr>
        <w:t>ż</w:t>
      </w:r>
      <w:r w:rsidRPr="00524986">
        <w:rPr>
          <w:sz w:val="24"/>
          <w:szCs w:val="24"/>
        </w:rPr>
        <w:t xml:space="preserve">czyzna </w:t>
      </w:r>
    </w:p>
    <w:p w:rsidR="00DF7C47" w:rsidRPr="00524986" w:rsidRDefault="005251F1" w:rsidP="00F55AC1">
      <w:pPr>
        <w:spacing w:before="240" w:after="0"/>
        <w:rPr>
          <w:b/>
          <w:sz w:val="24"/>
          <w:szCs w:val="24"/>
        </w:rPr>
      </w:pPr>
      <w:r w:rsidRPr="00524986">
        <w:rPr>
          <w:b/>
          <w:sz w:val="24"/>
          <w:szCs w:val="24"/>
        </w:rPr>
        <w:t>3</w:t>
      </w:r>
      <w:r w:rsidR="00222B77" w:rsidRPr="00524986">
        <w:rPr>
          <w:b/>
          <w:sz w:val="24"/>
          <w:szCs w:val="24"/>
        </w:rPr>
        <w:t>.</w:t>
      </w:r>
      <w:r w:rsidR="00222B77" w:rsidRPr="00524986">
        <w:rPr>
          <w:sz w:val="24"/>
          <w:szCs w:val="24"/>
        </w:rPr>
        <w:t xml:space="preserve"> </w:t>
      </w:r>
      <w:r w:rsidR="00031573">
        <w:rPr>
          <w:b/>
          <w:sz w:val="24"/>
          <w:szCs w:val="24"/>
        </w:rPr>
        <w:t>Które z wymienionych poniżej celów</w:t>
      </w:r>
      <w:r w:rsidR="0048371E" w:rsidRPr="00524986">
        <w:rPr>
          <w:b/>
          <w:sz w:val="24"/>
          <w:szCs w:val="24"/>
        </w:rPr>
        <w:t xml:space="preserve"> LGD</w:t>
      </w:r>
      <w:r w:rsidR="00031573">
        <w:rPr>
          <w:b/>
          <w:sz w:val="24"/>
          <w:szCs w:val="24"/>
        </w:rPr>
        <w:t xml:space="preserve"> powinna realizować w ramach Lokalnej</w:t>
      </w:r>
      <w:r w:rsidR="00F55AC1">
        <w:rPr>
          <w:b/>
          <w:sz w:val="24"/>
          <w:szCs w:val="24"/>
        </w:rPr>
        <w:t xml:space="preserve">   </w:t>
      </w:r>
      <w:r w:rsidR="00031573">
        <w:rPr>
          <w:b/>
          <w:sz w:val="24"/>
          <w:szCs w:val="24"/>
        </w:rPr>
        <w:t xml:space="preserve"> Strategii Rozwoju w latach 2023-2027</w:t>
      </w:r>
      <w:r w:rsidR="009854F3" w:rsidRPr="00524986">
        <w:rPr>
          <w:b/>
          <w:sz w:val="24"/>
          <w:szCs w:val="24"/>
        </w:rPr>
        <w:t>?</w:t>
      </w:r>
      <w:r w:rsidR="002B42D3">
        <w:rPr>
          <w:b/>
          <w:sz w:val="24"/>
          <w:szCs w:val="24"/>
        </w:rPr>
        <w:t xml:space="preserve"> </w:t>
      </w:r>
      <w:r w:rsidR="002B42D3" w:rsidRPr="002B42D3">
        <w:rPr>
          <w:b/>
          <w:i/>
          <w:sz w:val="24"/>
          <w:szCs w:val="24"/>
        </w:rPr>
        <w:t>(można zaznaczyć kilka odpowiedzi)</w:t>
      </w:r>
    </w:p>
    <w:p w:rsidR="005251F1" w:rsidRPr="00524986" w:rsidRDefault="002B42D3" w:rsidP="005251F1">
      <w:pPr>
        <w:pStyle w:val="Akapitzlist"/>
        <w:numPr>
          <w:ilvl w:val="0"/>
          <w:numId w:val="38"/>
        </w:num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Rozwój gospodarczy oparty na kapitale mieszkańców.</w:t>
      </w:r>
    </w:p>
    <w:p w:rsidR="005251F1" w:rsidRPr="00524986" w:rsidRDefault="002B42D3" w:rsidP="00043D3E">
      <w:pPr>
        <w:pStyle w:val="Akapitzlist"/>
        <w:numPr>
          <w:ilvl w:val="0"/>
          <w:numId w:val="38"/>
        </w:num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Rozwój społeczny bazujący na potencjale obszaru.</w:t>
      </w:r>
    </w:p>
    <w:p w:rsidR="005251F1" w:rsidRPr="00524986" w:rsidRDefault="002B42D3" w:rsidP="005251F1">
      <w:pPr>
        <w:pStyle w:val="Akapitzlist"/>
        <w:numPr>
          <w:ilvl w:val="0"/>
          <w:numId w:val="38"/>
        </w:num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Rozwój infrastrukturalny uwzględniający zasoby naturalne.</w:t>
      </w:r>
    </w:p>
    <w:p w:rsidR="000E4A12" w:rsidRPr="00524986" w:rsidRDefault="002B42D3" w:rsidP="00FB4B6E">
      <w:pPr>
        <w:pStyle w:val="Akapitzlist"/>
        <w:numPr>
          <w:ilvl w:val="0"/>
          <w:numId w:val="38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Wsparcie działań na rzecz aktywizacji zawodowej.</w:t>
      </w:r>
    </w:p>
    <w:p w:rsidR="0048371E" w:rsidRPr="00524986" w:rsidRDefault="002B42D3" w:rsidP="00FB4B6E">
      <w:pPr>
        <w:pStyle w:val="Akapitzlist"/>
        <w:numPr>
          <w:ilvl w:val="0"/>
          <w:numId w:val="38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Wsparcie działań z zakresu animacji życia lokalnego.</w:t>
      </w:r>
    </w:p>
    <w:p w:rsidR="0048371E" w:rsidRPr="00524986" w:rsidRDefault="002B42D3" w:rsidP="00FB4B6E">
      <w:pPr>
        <w:pStyle w:val="Akapitzlist"/>
        <w:numPr>
          <w:ilvl w:val="0"/>
          <w:numId w:val="38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Wsparcie inicjatyw w zakresie rozwoju ekonomii społecznej.</w:t>
      </w:r>
    </w:p>
    <w:p w:rsidR="0048371E" w:rsidRPr="00524986" w:rsidRDefault="002B42D3" w:rsidP="00FB4B6E">
      <w:pPr>
        <w:pStyle w:val="Akapitzlist"/>
        <w:numPr>
          <w:ilvl w:val="0"/>
          <w:numId w:val="38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Zaktywizowanie osób wykluczonych i ubogich.</w:t>
      </w:r>
    </w:p>
    <w:p w:rsidR="00524986" w:rsidRDefault="002B42D3" w:rsidP="00FB4B6E">
      <w:pPr>
        <w:pStyle w:val="Akapitzlist"/>
        <w:numPr>
          <w:ilvl w:val="0"/>
          <w:numId w:val="38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Wzmocnienie kapitału społecznego – aktywizacja i integracja mieszańców.</w:t>
      </w:r>
    </w:p>
    <w:p w:rsidR="002B42D3" w:rsidRDefault="002B42D3" w:rsidP="00FB4B6E">
      <w:pPr>
        <w:pStyle w:val="Akapitzlist"/>
        <w:numPr>
          <w:ilvl w:val="0"/>
          <w:numId w:val="38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Podnoszenie kompetencji zawodowych osób z grup </w:t>
      </w:r>
      <w:proofErr w:type="spellStart"/>
      <w:r>
        <w:rPr>
          <w:sz w:val="24"/>
          <w:szCs w:val="24"/>
        </w:rPr>
        <w:t>defaworyzowanych</w:t>
      </w:r>
      <w:proofErr w:type="spellEnd"/>
      <w:r>
        <w:rPr>
          <w:sz w:val="24"/>
          <w:szCs w:val="24"/>
        </w:rPr>
        <w:t>.</w:t>
      </w:r>
    </w:p>
    <w:p w:rsidR="002B42D3" w:rsidRDefault="002B42D3" w:rsidP="00FB4B6E">
      <w:pPr>
        <w:pStyle w:val="Akapitzlist"/>
        <w:numPr>
          <w:ilvl w:val="0"/>
          <w:numId w:val="38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Wzrost świadomości ekologicznej mieszkańców.</w:t>
      </w:r>
    </w:p>
    <w:p w:rsidR="002B42D3" w:rsidRDefault="002B42D3" w:rsidP="00FB4B6E">
      <w:pPr>
        <w:pStyle w:val="Akapitzlist"/>
        <w:numPr>
          <w:ilvl w:val="0"/>
          <w:numId w:val="38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Wyrównanie szans edukacyjnych dzieci i młodzieży.</w:t>
      </w:r>
    </w:p>
    <w:p w:rsidR="002B42D3" w:rsidRDefault="002B42D3" w:rsidP="00FB4B6E">
      <w:pPr>
        <w:pStyle w:val="Akapitzlist"/>
        <w:numPr>
          <w:ilvl w:val="0"/>
          <w:numId w:val="38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Rozwój społeczeństwa informacyjnego.</w:t>
      </w:r>
    </w:p>
    <w:p w:rsidR="002B42D3" w:rsidRDefault="002B42D3" w:rsidP="00FB4B6E">
      <w:pPr>
        <w:pStyle w:val="Akapitzlist"/>
        <w:numPr>
          <w:ilvl w:val="0"/>
          <w:numId w:val="38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Poprawa estetyki i funkcjonalności przestrzeni publicznej.</w:t>
      </w:r>
    </w:p>
    <w:p w:rsidR="00524986" w:rsidRPr="00F55AC1" w:rsidRDefault="002B42D3" w:rsidP="00027DD3">
      <w:pPr>
        <w:pStyle w:val="Akapitzlist"/>
        <w:numPr>
          <w:ilvl w:val="0"/>
          <w:numId w:val="38"/>
        </w:numPr>
        <w:spacing w:before="120" w:after="120"/>
        <w:rPr>
          <w:sz w:val="24"/>
          <w:szCs w:val="24"/>
        </w:rPr>
      </w:pPr>
      <w:r w:rsidRPr="00F55AC1">
        <w:rPr>
          <w:sz w:val="24"/>
          <w:szCs w:val="24"/>
        </w:rPr>
        <w:t>Wzmocnienie tożsamości lokalnej.</w:t>
      </w:r>
      <w:r w:rsidR="00524986" w:rsidRPr="00F55AC1">
        <w:rPr>
          <w:sz w:val="24"/>
          <w:szCs w:val="24"/>
        </w:rPr>
        <w:t xml:space="preserve"> </w:t>
      </w:r>
    </w:p>
    <w:p w:rsidR="00FB4B6E" w:rsidRPr="00FB4B6E" w:rsidRDefault="00524986" w:rsidP="00524986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</w:p>
    <w:p w:rsidR="00FB4B6E" w:rsidRPr="00FB4B6E" w:rsidRDefault="00FB4B6E" w:rsidP="00FB4B6E">
      <w:pPr>
        <w:pStyle w:val="Akapitzlist"/>
        <w:spacing w:before="120" w:after="0"/>
        <w:rPr>
          <w:b/>
          <w:sz w:val="20"/>
          <w:szCs w:val="20"/>
        </w:rPr>
      </w:pPr>
    </w:p>
    <w:p w:rsidR="00CD554C" w:rsidRPr="00524986" w:rsidRDefault="00FB4B6E" w:rsidP="00FB4B6E">
      <w:pPr>
        <w:pStyle w:val="Akapitzlist"/>
        <w:jc w:val="center"/>
        <w:rPr>
          <w:i/>
          <w:sz w:val="24"/>
          <w:szCs w:val="24"/>
        </w:rPr>
      </w:pPr>
      <w:r w:rsidRPr="00FB4B6E">
        <w:rPr>
          <w:b/>
          <w:i/>
          <w:sz w:val="20"/>
          <w:szCs w:val="20"/>
        </w:rPr>
        <w:t xml:space="preserve">                                                                        </w:t>
      </w:r>
      <w:r w:rsidR="00524986">
        <w:rPr>
          <w:b/>
          <w:i/>
          <w:sz w:val="20"/>
          <w:szCs w:val="20"/>
        </w:rPr>
        <w:t xml:space="preserve">     </w:t>
      </w:r>
      <w:r w:rsidRPr="00524986">
        <w:rPr>
          <w:b/>
          <w:i/>
          <w:sz w:val="24"/>
          <w:szCs w:val="24"/>
        </w:rPr>
        <w:t xml:space="preserve"> </w:t>
      </w:r>
      <w:r w:rsidR="00EB2D22" w:rsidRPr="00524986">
        <w:rPr>
          <w:b/>
          <w:i/>
          <w:sz w:val="24"/>
          <w:szCs w:val="24"/>
        </w:rPr>
        <w:t xml:space="preserve">Dziękujemy za wypełnienie ankiety </w:t>
      </w:r>
      <w:r w:rsidR="00EB2D22" w:rsidRPr="00524986">
        <w:rPr>
          <w:b/>
          <w:i/>
          <w:sz w:val="24"/>
          <w:szCs w:val="24"/>
        </w:rPr>
        <w:sym w:font="Wingdings" w:char="F04A"/>
      </w:r>
    </w:p>
    <w:sectPr w:rsidR="00CD554C" w:rsidRPr="00524986" w:rsidSect="00DF7C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B38" w:rsidRDefault="00B45B38" w:rsidP="00E23DC0">
      <w:pPr>
        <w:spacing w:after="0" w:line="240" w:lineRule="auto"/>
      </w:pPr>
      <w:r>
        <w:separator/>
      </w:r>
    </w:p>
  </w:endnote>
  <w:endnote w:type="continuationSeparator" w:id="0">
    <w:p w:rsidR="00B45B38" w:rsidRDefault="00B45B38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B38" w:rsidRDefault="00B45B38" w:rsidP="00E23DC0">
      <w:pPr>
        <w:spacing w:after="0" w:line="240" w:lineRule="auto"/>
      </w:pPr>
      <w:r>
        <w:separator/>
      </w:r>
    </w:p>
  </w:footnote>
  <w:footnote w:type="continuationSeparator" w:id="0">
    <w:p w:rsidR="00B45B38" w:rsidRDefault="00B45B38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F23182">
    <w:pPr>
      <w:tabs>
        <w:tab w:val="left" w:pos="708"/>
      </w:tabs>
      <w:suppressAutoHyphens/>
      <w:jc w:val="center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 wp14:anchorId="2285169D" wp14:editId="66C13C8E">
          <wp:extent cx="661307" cy="514350"/>
          <wp:effectExtent l="0" t="0" r="5715" b="0"/>
          <wp:docPr id="1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1B4B63B4" wp14:editId="363CB241">
          <wp:extent cx="547104" cy="540000"/>
          <wp:effectExtent l="0" t="0" r="5715" b="0"/>
          <wp:docPr id="17" name="Obraz 17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518F347D" wp14:editId="7DDD872F">
          <wp:extent cx="558800" cy="558800"/>
          <wp:effectExtent l="0" t="0" r="0" b="0"/>
          <wp:docPr id="18" name="Obraz 18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369805DE" wp14:editId="0125EFCB">
          <wp:extent cx="975283" cy="638175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Pr="00D954B9" w:rsidRDefault="00D954B9" w:rsidP="00F23182">
    <w:pPr>
      <w:pStyle w:val="Nagwek"/>
      <w:jc w:val="center"/>
      <w:rPr>
        <w:sz w:val="20"/>
        <w:szCs w:val="20"/>
      </w:rPr>
    </w:pPr>
    <w:r w:rsidRPr="00D954B9">
      <w:rPr>
        <w:sz w:val="20"/>
        <w:szCs w:val="20"/>
      </w:rPr>
      <w:t>„Europejski Fundusz Rolny na rzecz Rozwoju Obszarów Wiejskich: Europa inwestująca w obszary wiejskie”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BD17FEA"/>
    <w:multiLevelType w:val="hybridMultilevel"/>
    <w:tmpl w:val="B9E63FE2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5312E4"/>
    <w:multiLevelType w:val="hybridMultilevel"/>
    <w:tmpl w:val="BE124986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6E63BA"/>
    <w:multiLevelType w:val="hybridMultilevel"/>
    <w:tmpl w:val="59E8AD5C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581BA7"/>
    <w:multiLevelType w:val="hybridMultilevel"/>
    <w:tmpl w:val="F87C375E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1828D5"/>
    <w:multiLevelType w:val="hybridMultilevel"/>
    <w:tmpl w:val="5FF83D8C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901066"/>
    <w:multiLevelType w:val="hybridMultilevel"/>
    <w:tmpl w:val="A0E01DCE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A34B4B"/>
    <w:multiLevelType w:val="hybridMultilevel"/>
    <w:tmpl w:val="653C1C7A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7B6B5E"/>
    <w:multiLevelType w:val="hybridMultilevel"/>
    <w:tmpl w:val="93B040F4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F5807"/>
    <w:multiLevelType w:val="hybridMultilevel"/>
    <w:tmpl w:val="BE1EFF52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0D6E"/>
    <w:multiLevelType w:val="hybridMultilevel"/>
    <w:tmpl w:val="560690B6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497702"/>
    <w:multiLevelType w:val="hybridMultilevel"/>
    <w:tmpl w:val="A5E60B0E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D68CD"/>
    <w:multiLevelType w:val="hybridMultilevel"/>
    <w:tmpl w:val="98E40758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F3F75"/>
    <w:multiLevelType w:val="hybridMultilevel"/>
    <w:tmpl w:val="22FC9A92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B2DAF"/>
    <w:multiLevelType w:val="hybridMultilevel"/>
    <w:tmpl w:val="190AFDFE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72916"/>
    <w:multiLevelType w:val="hybridMultilevel"/>
    <w:tmpl w:val="B740B3F4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16CAA"/>
    <w:multiLevelType w:val="hybridMultilevel"/>
    <w:tmpl w:val="0FB4E590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648C0"/>
    <w:multiLevelType w:val="hybridMultilevel"/>
    <w:tmpl w:val="708E5D28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7"/>
  </w:num>
  <w:num w:numId="23">
    <w:abstractNumId w:val="36"/>
  </w:num>
  <w:num w:numId="24">
    <w:abstractNumId w:val="34"/>
  </w:num>
  <w:num w:numId="25">
    <w:abstractNumId w:val="35"/>
  </w:num>
  <w:num w:numId="26">
    <w:abstractNumId w:val="25"/>
  </w:num>
  <w:num w:numId="27">
    <w:abstractNumId w:val="18"/>
  </w:num>
  <w:num w:numId="28">
    <w:abstractNumId w:val="24"/>
  </w:num>
  <w:num w:numId="29">
    <w:abstractNumId w:val="19"/>
  </w:num>
  <w:num w:numId="30">
    <w:abstractNumId w:val="37"/>
  </w:num>
  <w:num w:numId="31">
    <w:abstractNumId w:val="23"/>
  </w:num>
  <w:num w:numId="32">
    <w:abstractNumId w:val="29"/>
  </w:num>
  <w:num w:numId="33">
    <w:abstractNumId w:val="30"/>
  </w:num>
  <w:num w:numId="34">
    <w:abstractNumId w:val="26"/>
  </w:num>
  <w:num w:numId="35">
    <w:abstractNumId w:val="33"/>
  </w:num>
  <w:num w:numId="36">
    <w:abstractNumId w:val="32"/>
  </w:num>
  <w:num w:numId="37">
    <w:abstractNumId w:val="2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F"/>
    <w:rsid w:val="0000330C"/>
    <w:rsid w:val="00004FBE"/>
    <w:rsid w:val="00010549"/>
    <w:rsid w:val="0002540F"/>
    <w:rsid w:val="00031573"/>
    <w:rsid w:val="00033CC3"/>
    <w:rsid w:val="00041CE5"/>
    <w:rsid w:val="00042A39"/>
    <w:rsid w:val="00071547"/>
    <w:rsid w:val="00072406"/>
    <w:rsid w:val="000C0C2B"/>
    <w:rsid w:val="000E4A12"/>
    <w:rsid w:val="000F5E7F"/>
    <w:rsid w:val="0010060B"/>
    <w:rsid w:val="001116AF"/>
    <w:rsid w:val="00153AFD"/>
    <w:rsid w:val="00155B97"/>
    <w:rsid w:val="00157626"/>
    <w:rsid w:val="00185E2C"/>
    <w:rsid w:val="001A6238"/>
    <w:rsid w:val="001B66E1"/>
    <w:rsid w:val="001D627C"/>
    <w:rsid w:val="001E16A6"/>
    <w:rsid w:val="001F3E79"/>
    <w:rsid w:val="002041D8"/>
    <w:rsid w:val="00210EE1"/>
    <w:rsid w:val="00222B77"/>
    <w:rsid w:val="00223197"/>
    <w:rsid w:val="002512F7"/>
    <w:rsid w:val="002643C0"/>
    <w:rsid w:val="002752CF"/>
    <w:rsid w:val="00296BEA"/>
    <w:rsid w:val="002B2FF8"/>
    <w:rsid w:val="002B42D3"/>
    <w:rsid w:val="002B4949"/>
    <w:rsid w:val="002B6F3B"/>
    <w:rsid w:val="002B74F8"/>
    <w:rsid w:val="002C0648"/>
    <w:rsid w:val="002C682E"/>
    <w:rsid w:val="002F3699"/>
    <w:rsid w:val="00301F0E"/>
    <w:rsid w:val="0031188B"/>
    <w:rsid w:val="00344FFA"/>
    <w:rsid w:val="00371CF2"/>
    <w:rsid w:val="00382200"/>
    <w:rsid w:val="00411DC4"/>
    <w:rsid w:val="004142F9"/>
    <w:rsid w:val="00417F59"/>
    <w:rsid w:val="0048371E"/>
    <w:rsid w:val="004F653A"/>
    <w:rsid w:val="00500314"/>
    <w:rsid w:val="005134CB"/>
    <w:rsid w:val="005211D5"/>
    <w:rsid w:val="00524986"/>
    <w:rsid w:val="00524D0B"/>
    <w:rsid w:val="005251F1"/>
    <w:rsid w:val="00557C58"/>
    <w:rsid w:val="005A61B3"/>
    <w:rsid w:val="005D5B56"/>
    <w:rsid w:val="005E6822"/>
    <w:rsid w:val="00601F42"/>
    <w:rsid w:val="00614EE4"/>
    <w:rsid w:val="006276A4"/>
    <w:rsid w:val="006601E0"/>
    <w:rsid w:val="00660B8F"/>
    <w:rsid w:val="006B2C26"/>
    <w:rsid w:val="006B4963"/>
    <w:rsid w:val="006C0F2A"/>
    <w:rsid w:val="006D3831"/>
    <w:rsid w:val="006F2F25"/>
    <w:rsid w:val="00701C78"/>
    <w:rsid w:val="00724920"/>
    <w:rsid w:val="00736671"/>
    <w:rsid w:val="00740F18"/>
    <w:rsid w:val="00777E8D"/>
    <w:rsid w:val="00780164"/>
    <w:rsid w:val="007B78E3"/>
    <w:rsid w:val="007D7FDA"/>
    <w:rsid w:val="007E534C"/>
    <w:rsid w:val="007F0A07"/>
    <w:rsid w:val="00802DD2"/>
    <w:rsid w:val="00804885"/>
    <w:rsid w:val="00805169"/>
    <w:rsid w:val="00812D7C"/>
    <w:rsid w:val="00821FB6"/>
    <w:rsid w:val="008402DD"/>
    <w:rsid w:val="00846D48"/>
    <w:rsid w:val="00873AEB"/>
    <w:rsid w:val="0088118B"/>
    <w:rsid w:val="00891E71"/>
    <w:rsid w:val="009114B0"/>
    <w:rsid w:val="00921018"/>
    <w:rsid w:val="00931293"/>
    <w:rsid w:val="00960C36"/>
    <w:rsid w:val="00971CB8"/>
    <w:rsid w:val="009854F3"/>
    <w:rsid w:val="00986A48"/>
    <w:rsid w:val="009F1693"/>
    <w:rsid w:val="009F50CB"/>
    <w:rsid w:val="009F77FF"/>
    <w:rsid w:val="00A02D11"/>
    <w:rsid w:val="00A23A07"/>
    <w:rsid w:val="00A3749D"/>
    <w:rsid w:val="00A83BF4"/>
    <w:rsid w:val="00AC6093"/>
    <w:rsid w:val="00AC7A8D"/>
    <w:rsid w:val="00AD6008"/>
    <w:rsid w:val="00AF4313"/>
    <w:rsid w:val="00B21D04"/>
    <w:rsid w:val="00B45B38"/>
    <w:rsid w:val="00B47036"/>
    <w:rsid w:val="00B472C4"/>
    <w:rsid w:val="00B635C8"/>
    <w:rsid w:val="00B63EDF"/>
    <w:rsid w:val="00B65732"/>
    <w:rsid w:val="00B9431C"/>
    <w:rsid w:val="00B9615C"/>
    <w:rsid w:val="00B96ECF"/>
    <w:rsid w:val="00BC6B00"/>
    <w:rsid w:val="00BD21BB"/>
    <w:rsid w:val="00BD623A"/>
    <w:rsid w:val="00BE08AA"/>
    <w:rsid w:val="00BE1316"/>
    <w:rsid w:val="00BF5365"/>
    <w:rsid w:val="00C07A04"/>
    <w:rsid w:val="00C267F5"/>
    <w:rsid w:val="00C50FA3"/>
    <w:rsid w:val="00C56FEE"/>
    <w:rsid w:val="00C60384"/>
    <w:rsid w:val="00C663A0"/>
    <w:rsid w:val="00C84DAB"/>
    <w:rsid w:val="00C92F98"/>
    <w:rsid w:val="00CA14BC"/>
    <w:rsid w:val="00CD554C"/>
    <w:rsid w:val="00CE6EA6"/>
    <w:rsid w:val="00CF2E20"/>
    <w:rsid w:val="00CF3608"/>
    <w:rsid w:val="00D27053"/>
    <w:rsid w:val="00D64F8B"/>
    <w:rsid w:val="00D879E2"/>
    <w:rsid w:val="00D954B9"/>
    <w:rsid w:val="00DB4626"/>
    <w:rsid w:val="00DD5EF6"/>
    <w:rsid w:val="00DE590C"/>
    <w:rsid w:val="00DF7300"/>
    <w:rsid w:val="00DF7C47"/>
    <w:rsid w:val="00E23DC0"/>
    <w:rsid w:val="00E31F8B"/>
    <w:rsid w:val="00E371D1"/>
    <w:rsid w:val="00EB2D22"/>
    <w:rsid w:val="00EB4278"/>
    <w:rsid w:val="00EB7448"/>
    <w:rsid w:val="00EB7BF6"/>
    <w:rsid w:val="00EC7038"/>
    <w:rsid w:val="00EE0794"/>
    <w:rsid w:val="00EF3690"/>
    <w:rsid w:val="00F1161B"/>
    <w:rsid w:val="00F12509"/>
    <w:rsid w:val="00F178DD"/>
    <w:rsid w:val="00F23182"/>
    <w:rsid w:val="00F511F1"/>
    <w:rsid w:val="00F55AC1"/>
    <w:rsid w:val="00F76AD0"/>
    <w:rsid w:val="00F9197D"/>
    <w:rsid w:val="00FB00F4"/>
    <w:rsid w:val="00FB1471"/>
    <w:rsid w:val="00FB4B6E"/>
    <w:rsid w:val="00FC1A6D"/>
    <w:rsid w:val="00FC4C83"/>
    <w:rsid w:val="00FC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6A505-8336-4DA4-A7CF-4FD9357F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B9431C"/>
    <w:pPr>
      <w:spacing w:after="0" w:line="240" w:lineRule="auto"/>
    </w:pPr>
    <w:rPr>
      <w:rFonts w:ascii="Calibri" w:eastAsia="Times New Roman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66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Tatiana</cp:lastModifiedBy>
  <cp:revision>5</cp:revision>
  <cp:lastPrinted>2022-08-26T10:50:00Z</cp:lastPrinted>
  <dcterms:created xsi:type="dcterms:W3CDTF">2022-08-26T10:41:00Z</dcterms:created>
  <dcterms:modified xsi:type="dcterms:W3CDTF">2022-08-26T11:50:00Z</dcterms:modified>
</cp:coreProperties>
</file>