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71" w:rsidRPr="00614EE4" w:rsidRDefault="00614EE4" w:rsidP="00614EE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614EE4">
        <w:rPr>
          <w:b/>
          <w:sz w:val="28"/>
          <w:szCs w:val="28"/>
        </w:rPr>
        <w:t>FORMULARZ ANKIETY</w:t>
      </w:r>
    </w:p>
    <w:p w:rsidR="00614EE4" w:rsidRPr="00614EE4" w:rsidRDefault="00614EE4" w:rsidP="00614EE4">
      <w:pPr>
        <w:spacing w:after="0"/>
        <w:jc w:val="center"/>
        <w:rPr>
          <w:b/>
          <w:sz w:val="28"/>
          <w:szCs w:val="28"/>
        </w:rPr>
      </w:pPr>
      <w:r w:rsidRPr="00614EE4">
        <w:rPr>
          <w:b/>
          <w:sz w:val="28"/>
          <w:szCs w:val="28"/>
        </w:rPr>
        <w:t>DO LOKALNEJ STRATEGII ROZWOJU</w:t>
      </w:r>
    </w:p>
    <w:p w:rsidR="00614EE4" w:rsidRDefault="007F0A07" w:rsidP="00AC60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RAMACH PROW 2021</w:t>
      </w:r>
      <w:r w:rsidR="00614EE4" w:rsidRPr="00614EE4">
        <w:rPr>
          <w:b/>
          <w:sz w:val="28"/>
          <w:szCs w:val="28"/>
        </w:rPr>
        <w:t>-2027</w:t>
      </w:r>
    </w:p>
    <w:p w:rsidR="00614EE4" w:rsidRDefault="00614EE4" w:rsidP="00614EE4">
      <w:pPr>
        <w:spacing w:after="0"/>
        <w:jc w:val="center"/>
        <w:rPr>
          <w:b/>
          <w:sz w:val="28"/>
          <w:szCs w:val="28"/>
        </w:rPr>
      </w:pPr>
    </w:p>
    <w:p w:rsidR="00614EE4" w:rsidRDefault="00614EE4" w:rsidP="00614EE4">
      <w:pPr>
        <w:spacing w:after="0"/>
        <w:jc w:val="center"/>
        <w:rPr>
          <w:i/>
          <w:sz w:val="24"/>
          <w:szCs w:val="24"/>
        </w:rPr>
      </w:pPr>
      <w:r w:rsidRPr="00614EE4">
        <w:rPr>
          <w:i/>
          <w:sz w:val="24"/>
          <w:szCs w:val="24"/>
        </w:rPr>
        <w:t>Gmin</w:t>
      </w:r>
      <w:r w:rsidR="007F0A07">
        <w:rPr>
          <w:i/>
          <w:sz w:val="24"/>
          <w:szCs w:val="24"/>
        </w:rPr>
        <w:t>y: Chodzież, Szamocin, Budzyń, M</w:t>
      </w:r>
      <w:r w:rsidRPr="00614EE4">
        <w:rPr>
          <w:i/>
          <w:sz w:val="24"/>
          <w:szCs w:val="24"/>
        </w:rPr>
        <w:t>iasto Chodzież</w:t>
      </w:r>
    </w:p>
    <w:p w:rsidR="00614EE4" w:rsidRDefault="00614EE4" w:rsidP="00614EE4">
      <w:pPr>
        <w:spacing w:after="0"/>
        <w:jc w:val="center"/>
        <w:rPr>
          <w:i/>
          <w:sz w:val="24"/>
          <w:szCs w:val="24"/>
        </w:rPr>
      </w:pPr>
    </w:p>
    <w:p w:rsidR="00614EE4" w:rsidRPr="00AC6093" w:rsidRDefault="00614EE4" w:rsidP="00614EE4">
      <w:pPr>
        <w:spacing w:after="0"/>
        <w:rPr>
          <w:b/>
          <w:sz w:val="24"/>
          <w:szCs w:val="24"/>
        </w:rPr>
      </w:pPr>
      <w:r w:rsidRPr="00AC6093">
        <w:rPr>
          <w:b/>
          <w:sz w:val="24"/>
          <w:szCs w:val="24"/>
        </w:rPr>
        <w:t>Szanowni Państwo!</w:t>
      </w:r>
    </w:p>
    <w:p w:rsidR="00614EE4" w:rsidRDefault="00614EE4" w:rsidP="00614EE4">
      <w:pPr>
        <w:spacing w:after="0"/>
        <w:rPr>
          <w:sz w:val="24"/>
          <w:szCs w:val="24"/>
        </w:rPr>
      </w:pPr>
    </w:p>
    <w:p w:rsidR="006601E0" w:rsidRDefault="00614EE4" w:rsidP="006601E0">
      <w:pPr>
        <w:spacing w:after="0"/>
        <w:jc w:val="center"/>
      </w:pPr>
      <w:r w:rsidRPr="00004FBE">
        <w:t>W związku z rozpoczęciem prac związanych z przygotowaniem nowej</w:t>
      </w:r>
    </w:p>
    <w:p w:rsidR="006601E0" w:rsidRDefault="00614EE4" w:rsidP="006601E0">
      <w:pPr>
        <w:spacing w:after="0"/>
        <w:jc w:val="center"/>
      </w:pPr>
      <w:r w:rsidRPr="002512F7">
        <w:rPr>
          <w:b/>
        </w:rPr>
        <w:t>Lokalnej Strategii Rozwoju na lata 202</w:t>
      </w:r>
      <w:r w:rsidR="007F0A07">
        <w:rPr>
          <w:b/>
        </w:rPr>
        <w:t>1</w:t>
      </w:r>
      <w:r w:rsidRPr="002512F7">
        <w:rPr>
          <w:b/>
        </w:rPr>
        <w:t>-2027</w:t>
      </w:r>
    </w:p>
    <w:p w:rsidR="00614EE4" w:rsidRPr="00004FBE" w:rsidRDefault="00614EE4" w:rsidP="00004FBE">
      <w:pPr>
        <w:spacing w:after="0"/>
        <w:jc w:val="both"/>
      </w:pPr>
      <w:r w:rsidRPr="00004FBE">
        <w:t>zapraszamy wszystkich mieszkańców naszego obszaru do wzięcia udziału w jej tworzeniu poprzez wypełnienie niniejszej ankiety.</w:t>
      </w:r>
    </w:p>
    <w:p w:rsidR="00614EE4" w:rsidRPr="00004FBE" w:rsidRDefault="00614EE4" w:rsidP="00004FBE">
      <w:pPr>
        <w:spacing w:after="0"/>
        <w:jc w:val="both"/>
      </w:pPr>
      <w:r w:rsidRPr="00004FBE">
        <w:t>Zapraszamy także do uczestnictwa w kolejnych etapach kon</w:t>
      </w:r>
      <w:r w:rsidR="006601E0">
        <w:t>sultacji społecznych i wyrażania opinii, zgłaszania</w:t>
      </w:r>
      <w:r w:rsidRPr="00004FBE">
        <w:t xml:space="preserve"> wniosków i propozycji, które pomogą nam w określeniu klucz</w:t>
      </w:r>
      <w:r w:rsidR="00004FBE" w:rsidRPr="00004FBE">
        <w:t>owych kierunków rozwoju obszaru.</w:t>
      </w:r>
    </w:p>
    <w:p w:rsidR="00004FBE" w:rsidRPr="00004FBE" w:rsidRDefault="00004FBE" w:rsidP="00004FBE">
      <w:pPr>
        <w:spacing w:after="0"/>
        <w:jc w:val="both"/>
      </w:pPr>
      <w:r w:rsidRPr="00004FBE">
        <w:t>Informujemy, iż ankieta jest anonimowa, a wyniki będą podawane wyłącznie w formie zbiorczej.</w:t>
      </w:r>
    </w:p>
    <w:p w:rsidR="00004FBE" w:rsidRPr="00223197" w:rsidRDefault="00004FBE" w:rsidP="00004FBE">
      <w:pPr>
        <w:spacing w:after="120"/>
        <w:jc w:val="both"/>
        <w:rPr>
          <w:i/>
        </w:rPr>
      </w:pPr>
      <w:r w:rsidRPr="00004FBE">
        <w:t xml:space="preserve">Wszelkie informacje dotyczące strategii znajdziecie Państwo na stronie internetowej </w:t>
      </w:r>
      <w:r w:rsidRPr="002512F7">
        <w:rPr>
          <w:color w:val="0070C0"/>
        </w:rPr>
        <w:t>www.dolinanoteci.com.pl</w:t>
      </w:r>
      <w:r w:rsidR="006601E0">
        <w:rPr>
          <w:color w:val="0070C0"/>
        </w:rPr>
        <w:t xml:space="preserve"> </w:t>
      </w:r>
      <w:r w:rsidR="006601E0" w:rsidRPr="00223197">
        <w:t xml:space="preserve">w zakładce </w:t>
      </w:r>
      <w:r w:rsidR="006601E0" w:rsidRPr="00223197">
        <w:rPr>
          <w:i/>
        </w:rPr>
        <w:t xml:space="preserve">Wsparcie 2021-2027 oraz </w:t>
      </w:r>
      <w:r w:rsidR="00223197" w:rsidRPr="00223197">
        <w:rPr>
          <w:i/>
        </w:rPr>
        <w:t>Strategia 2021-2027</w:t>
      </w:r>
    </w:p>
    <w:p w:rsidR="00004FBE" w:rsidRPr="00004FBE" w:rsidRDefault="00004FBE" w:rsidP="00004FBE">
      <w:pPr>
        <w:spacing w:after="0"/>
        <w:jc w:val="both"/>
      </w:pPr>
      <w:r w:rsidRPr="00004FBE">
        <w:t>Z góry dziękujemy za Państwa zaangażowanie.</w:t>
      </w:r>
    </w:p>
    <w:p w:rsidR="00614EE4" w:rsidRPr="00614EE4" w:rsidRDefault="00614EE4" w:rsidP="00004FBE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:rsidR="00004FBE" w:rsidRDefault="00004FBE" w:rsidP="001F3E79"/>
    <w:p w:rsidR="00004FBE" w:rsidRDefault="00004FBE" w:rsidP="00004FBE">
      <w:pPr>
        <w:jc w:val="center"/>
        <w:rPr>
          <w:b/>
        </w:rPr>
      </w:pPr>
      <w:r w:rsidRPr="00004FBE">
        <w:rPr>
          <w:b/>
        </w:rPr>
        <w:t>ANKIETA DLA MIESZKAŃCÓW</w:t>
      </w:r>
    </w:p>
    <w:p w:rsidR="00004FBE" w:rsidRPr="00004FBE" w:rsidRDefault="00004FBE" w:rsidP="00004FBE">
      <w:pPr>
        <w:jc w:val="center"/>
        <w:rPr>
          <w:b/>
        </w:rPr>
      </w:pPr>
    </w:p>
    <w:p w:rsidR="00004FBE" w:rsidRDefault="00004FBE" w:rsidP="001F3E79">
      <w:r w:rsidRPr="00004FBE">
        <w:rPr>
          <w:b/>
        </w:rPr>
        <w:t>I.</w:t>
      </w:r>
      <w:r>
        <w:t xml:space="preserve"> </w:t>
      </w:r>
      <w:r w:rsidRPr="004F653A">
        <w:rPr>
          <w:b/>
        </w:rPr>
        <w:t>METRYKA RESPONDENTA</w:t>
      </w:r>
    </w:p>
    <w:p w:rsidR="00004FBE" w:rsidRDefault="00004FBE" w:rsidP="00004FBE">
      <w:pPr>
        <w:ind w:left="284" w:hanging="284"/>
      </w:pPr>
      <w:r>
        <w:t xml:space="preserve">   </w:t>
      </w:r>
      <w:r w:rsidRPr="004F653A">
        <w:rPr>
          <w:b/>
        </w:rPr>
        <w:t>1.</w:t>
      </w:r>
      <w:r>
        <w:t xml:space="preserve"> </w:t>
      </w:r>
      <w:r w:rsidR="00382200">
        <w:t xml:space="preserve">Zamieszkanie: miejscowość ………………………………., </w:t>
      </w:r>
      <w:r>
        <w:t xml:space="preserve">gmina </w:t>
      </w:r>
      <w:r w:rsidR="00382200">
        <w:t>……………………………….</w:t>
      </w:r>
    </w:p>
    <w:p w:rsidR="00004FBE" w:rsidRDefault="00004FBE" w:rsidP="00004FBE">
      <w:pPr>
        <w:ind w:left="284" w:hanging="284"/>
      </w:pPr>
      <w:r>
        <w:t xml:space="preserve">   </w:t>
      </w:r>
      <w:r w:rsidRPr="004F653A">
        <w:rPr>
          <w:b/>
        </w:rPr>
        <w:t>2.</w:t>
      </w:r>
      <w:r>
        <w:t xml:space="preserve"> Płeć:  </w:t>
      </w:r>
    </w:p>
    <w:p w:rsidR="00004FBE" w:rsidRDefault="00004FBE" w:rsidP="00004FBE">
      <w:pPr>
        <w:pStyle w:val="Akapitzlist"/>
        <w:numPr>
          <w:ilvl w:val="0"/>
          <w:numId w:val="22"/>
        </w:numPr>
      </w:pPr>
      <w:r>
        <w:t xml:space="preserve">kobieta </w:t>
      </w:r>
    </w:p>
    <w:p w:rsidR="005134CB" w:rsidRDefault="00004FBE" w:rsidP="00004FBE">
      <w:pPr>
        <w:pStyle w:val="Akapitzlist"/>
        <w:numPr>
          <w:ilvl w:val="0"/>
          <w:numId w:val="22"/>
        </w:numPr>
      </w:pPr>
      <w:r>
        <w:t>mę</w:t>
      </w:r>
      <w:r w:rsidR="005134CB">
        <w:t>ż</w:t>
      </w:r>
      <w:r>
        <w:t xml:space="preserve">czyzna  </w:t>
      </w:r>
    </w:p>
    <w:p w:rsidR="005134CB" w:rsidRDefault="005134CB" w:rsidP="005134CB">
      <w:r>
        <w:t xml:space="preserve">   </w:t>
      </w:r>
      <w:r w:rsidRPr="004F653A">
        <w:rPr>
          <w:b/>
        </w:rPr>
        <w:t>3.</w:t>
      </w:r>
      <w:r>
        <w:t xml:space="preserve"> Wiek: ……….. lat.</w:t>
      </w:r>
    </w:p>
    <w:p w:rsidR="00004FBE" w:rsidRDefault="005134CB" w:rsidP="005134CB">
      <w:r>
        <w:t xml:space="preserve">   </w:t>
      </w:r>
      <w:r w:rsidRPr="004F653A">
        <w:rPr>
          <w:b/>
        </w:rPr>
        <w:t>4.</w:t>
      </w:r>
      <w:r>
        <w:t xml:space="preserve"> Zajęcie</w:t>
      </w:r>
      <w:r w:rsidR="00004FBE">
        <w:t xml:space="preserve"> </w:t>
      </w:r>
      <w:r>
        <w:t>(</w:t>
      </w:r>
      <w:r w:rsidRPr="005134CB">
        <w:rPr>
          <w:i/>
        </w:rPr>
        <w:t>można zaznaczyć więcej niż jedno pole</w:t>
      </w:r>
      <w:r>
        <w:t>)</w:t>
      </w:r>
      <w:r w:rsidR="00004FBE">
        <w:t xml:space="preserve">   </w:t>
      </w:r>
    </w:p>
    <w:p w:rsidR="002512F7" w:rsidRDefault="002512F7" w:rsidP="002512F7">
      <w:pPr>
        <w:pStyle w:val="Akapitzlist"/>
        <w:numPr>
          <w:ilvl w:val="0"/>
          <w:numId w:val="23"/>
        </w:numPr>
      </w:pPr>
      <w:r>
        <w:t>rolnik</w:t>
      </w:r>
    </w:p>
    <w:p w:rsidR="002512F7" w:rsidRDefault="002512F7" w:rsidP="002512F7">
      <w:pPr>
        <w:pStyle w:val="Akapitzlist"/>
        <w:numPr>
          <w:ilvl w:val="0"/>
          <w:numId w:val="23"/>
        </w:numPr>
      </w:pPr>
      <w:r>
        <w:t>pracownik fizyczny</w:t>
      </w:r>
    </w:p>
    <w:p w:rsidR="002512F7" w:rsidRDefault="002512F7" w:rsidP="002512F7">
      <w:pPr>
        <w:pStyle w:val="Akapitzlist"/>
        <w:numPr>
          <w:ilvl w:val="0"/>
          <w:numId w:val="23"/>
        </w:numPr>
      </w:pPr>
      <w:r>
        <w:t>pracownik umysłowy</w:t>
      </w:r>
    </w:p>
    <w:p w:rsidR="002512F7" w:rsidRDefault="002512F7" w:rsidP="002512F7">
      <w:pPr>
        <w:pStyle w:val="Akapitzlist"/>
        <w:numPr>
          <w:ilvl w:val="0"/>
          <w:numId w:val="23"/>
        </w:numPr>
      </w:pPr>
      <w:r>
        <w:t>przedsiębiorca</w:t>
      </w:r>
    </w:p>
    <w:p w:rsidR="002512F7" w:rsidRDefault="002512F7" w:rsidP="002512F7">
      <w:pPr>
        <w:pStyle w:val="Akapitzlist"/>
        <w:numPr>
          <w:ilvl w:val="0"/>
          <w:numId w:val="23"/>
        </w:numPr>
      </w:pPr>
      <w:r>
        <w:t>uczeń / student</w:t>
      </w:r>
    </w:p>
    <w:p w:rsidR="002512F7" w:rsidRDefault="002512F7" w:rsidP="002512F7">
      <w:pPr>
        <w:pStyle w:val="Akapitzlist"/>
        <w:numPr>
          <w:ilvl w:val="0"/>
          <w:numId w:val="23"/>
        </w:numPr>
      </w:pPr>
      <w:r>
        <w:t>emeryt / rencista</w:t>
      </w:r>
    </w:p>
    <w:p w:rsidR="002512F7" w:rsidRDefault="002512F7" w:rsidP="002512F7">
      <w:pPr>
        <w:pStyle w:val="Akapitzlist"/>
        <w:numPr>
          <w:ilvl w:val="0"/>
          <w:numId w:val="23"/>
        </w:numPr>
      </w:pPr>
      <w:r>
        <w:t>osoba bezrobotna</w:t>
      </w:r>
    </w:p>
    <w:p w:rsidR="002512F7" w:rsidRDefault="002512F7" w:rsidP="002512F7">
      <w:pPr>
        <w:pStyle w:val="Akapitzlist"/>
        <w:numPr>
          <w:ilvl w:val="0"/>
          <w:numId w:val="23"/>
        </w:numPr>
      </w:pPr>
      <w:r>
        <w:t>inne, jakie? …………………</w:t>
      </w:r>
      <w:r w:rsidR="00222B77">
        <w:t>………………</w:t>
      </w:r>
      <w:r w:rsidR="004F653A">
        <w:t>……………………………………………………</w:t>
      </w:r>
    </w:p>
    <w:p w:rsidR="00DF7C47" w:rsidRDefault="00222B77" w:rsidP="009854F3">
      <w:pPr>
        <w:spacing w:before="240" w:after="120"/>
      </w:pPr>
      <w:r w:rsidRPr="00222B77">
        <w:rPr>
          <w:b/>
        </w:rPr>
        <w:lastRenderedPageBreak/>
        <w:t>II.</w:t>
      </w:r>
      <w:r>
        <w:t xml:space="preserve"> </w:t>
      </w:r>
      <w:r w:rsidR="00004FBE" w:rsidRPr="004F653A">
        <w:rPr>
          <w:b/>
        </w:rPr>
        <w:t>Jak się Pani/Panu mieszka na obszarze swojej gminy</w:t>
      </w:r>
      <w:r w:rsidR="009854F3" w:rsidRPr="004F653A">
        <w:rPr>
          <w:b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7"/>
        <w:gridCol w:w="1557"/>
        <w:gridCol w:w="2325"/>
        <w:gridCol w:w="1559"/>
        <w:gridCol w:w="1554"/>
      </w:tblGrid>
      <w:tr w:rsidR="009854F3" w:rsidTr="009854F3">
        <w:tc>
          <w:tcPr>
            <w:tcW w:w="2067" w:type="dxa"/>
          </w:tcPr>
          <w:p w:rsidR="009854F3" w:rsidRPr="009854F3" w:rsidRDefault="009854F3" w:rsidP="009854F3">
            <w:pPr>
              <w:pStyle w:val="Akapitzlist"/>
              <w:numPr>
                <w:ilvl w:val="0"/>
                <w:numId w:val="24"/>
              </w:numPr>
              <w:ind w:left="313" w:hanging="284"/>
            </w:pPr>
            <w:r>
              <w:t>bardzo dobrze</w:t>
            </w:r>
          </w:p>
        </w:tc>
        <w:tc>
          <w:tcPr>
            <w:tcW w:w="1557" w:type="dxa"/>
          </w:tcPr>
          <w:p w:rsidR="009854F3" w:rsidRPr="009854F3" w:rsidRDefault="009854F3" w:rsidP="009854F3">
            <w:pPr>
              <w:pStyle w:val="Akapitzlist"/>
              <w:numPr>
                <w:ilvl w:val="0"/>
                <w:numId w:val="24"/>
              </w:numPr>
              <w:ind w:left="372"/>
            </w:pPr>
            <w:r>
              <w:t>dobrze</w:t>
            </w:r>
          </w:p>
        </w:tc>
        <w:tc>
          <w:tcPr>
            <w:tcW w:w="2325" w:type="dxa"/>
          </w:tcPr>
          <w:p w:rsidR="009854F3" w:rsidRPr="009854F3" w:rsidRDefault="009854F3" w:rsidP="009854F3">
            <w:pPr>
              <w:pStyle w:val="Akapitzlist"/>
              <w:numPr>
                <w:ilvl w:val="0"/>
                <w:numId w:val="24"/>
              </w:numPr>
              <w:ind w:left="374"/>
            </w:pPr>
            <w:r>
              <w:t>ani dobrze, ani źle</w:t>
            </w:r>
          </w:p>
        </w:tc>
        <w:tc>
          <w:tcPr>
            <w:tcW w:w="1559" w:type="dxa"/>
          </w:tcPr>
          <w:p w:rsidR="009854F3" w:rsidRPr="009854F3" w:rsidRDefault="009854F3" w:rsidP="009854F3">
            <w:pPr>
              <w:pStyle w:val="Akapitzlist"/>
              <w:numPr>
                <w:ilvl w:val="0"/>
                <w:numId w:val="24"/>
              </w:numPr>
              <w:ind w:left="317"/>
            </w:pPr>
            <w:r>
              <w:t>raczej źle</w:t>
            </w:r>
          </w:p>
        </w:tc>
        <w:tc>
          <w:tcPr>
            <w:tcW w:w="1554" w:type="dxa"/>
          </w:tcPr>
          <w:p w:rsidR="009854F3" w:rsidRPr="009854F3" w:rsidRDefault="009854F3" w:rsidP="009854F3">
            <w:pPr>
              <w:pStyle w:val="Akapitzlist"/>
              <w:numPr>
                <w:ilvl w:val="0"/>
                <w:numId w:val="24"/>
              </w:numPr>
              <w:ind w:left="317" w:hanging="241"/>
            </w:pPr>
            <w:r>
              <w:t>bardzo źle</w:t>
            </w:r>
          </w:p>
        </w:tc>
      </w:tr>
    </w:tbl>
    <w:p w:rsidR="009854F3" w:rsidRDefault="009854F3" w:rsidP="009854F3">
      <w:pPr>
        <w:spacing w:before="120" w:after="0"/>
        <w:rPr>
          <w:i/>
        </w:rPr>
      </w:pPr>
      <w:r w:rsidRPr="009854F3">
        <w:rPr>
          <w:i/>
        </w:rPr>
        <w:t>Dlaczego?</w:t>
      </w:r>
    </w:p>
    <w:p w:rsidR="006601E0" w:rsidRPr="006601E0" w:rsidRDefault="006601E0" w:rsidP="006601E0">
      <w:pPr>
        <w:spacing w:before="120" w:after="0"/>
      </w:pPr>
      <w:r w:rsidRPr="006601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4F3" w:rsidRDefault="009854F3" w:rsidP="009854F3">
      <w:pPr>
        <w:spacing w:before="120" w:after="0"/>
      </w:pPr>
    </w:p>
    <w:p w:rsidR="009854F3" w:rsidRPr="009854F3" w:rsidRDefault="009854F3" w:rsidP="009854F3">
      <w:pPr>
        <w:spacing w:before="120" w:after="240"/>
        <w:rPr>
          <w:b/>
        </w:rPr>
      </w:pPr>
      <w:r w:rsidRPr="009854F3">
        <w:rPr>
          <w:b/>
        </w:rPr>
        <w:t xml:space="preserve">III. </w:t>
      </w:r>
      <w:r w:rsidRPr="004F653A">
        <w:rPr>
          <w:b/>
        </w:rPr>
        <w:t>Jak Pani/Pan ocenia zmiany zachodzące na obszarze gminy w ostatnich 5-ciu latach?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7"/>
        <w:gridCol w:w="1557"/>
        <w:gridCol w:w="2325"/>
        <w:gridCol w:w="1559"/>
        <w:gridCol w:w="1554"/>
      </w:tblGrid>
      <w:tr w:rsidR="009854F3" w:rsidTr="004B17B0">
        <w:tc>
          <w:tcPr>
            <w:tcW w:w="2067" w:type="dxa"/>
          </w:tcPr>
          <w:p w:rsidR="009854F3" w:rsidRPr="009854F3" w:rsidRDefault="009854F3" w:rsidP="004B17B0">
            <w:pPr>
              <w:pStyle w:val="Akapitzlist"/>
              <w:numPr>
                <w:ilvl w:val="0"/>
                <w:numId w:val="24"/>
              </w:numPr>
              <w:ind w:left="313" w:hanging="284"/>
            </w:pPr>
            <w:r>
              <w:t>bardzo dobrze</w:t>
            </w:r>
          </w:p>
        </w:tc>
        <w:tc>
          <w:tcPr>
            <w:tcW w:w="1557" w:type="dxa"/>
          </w:tcPr>
          <w:p w:rsidR="009854F3" w:rsidRPr="009854F3" w:rsidRDefault="009854F3" w:rsidP="004B17B0">
            <w:pPr>
              <w:pStyle w:val="Akapitzlist"/>
              <w:numPr>
                <w:ilvl w:val="0"/>
                <w:numId w:val="24"/>
              </w:numPr>
              <w:ind w:left="372"/>
            </w:pPr>
            <w:r>
              <w:t>dobrze</w:t>
            </w:r>
          </w:p>
        </w:tc>
        <w:tc>
          <w:tcPr>
            <w:tcW w:w="2325" w:type="dxa"/>
          </w:tcPr>
          <w:p w:rsidR="009854F3" w:rsidRPr="009854F3" w:rsidRDefault="009854F3" w:rsidP="004B17B0">
            <w:pPr>
              <w:pStyle w:val="Akapitzlist"/>
              <w:numPr>
                <w:ilvl w:val="0"/>
                <w:numId w:val="24"/>
              </w:numPr>
              <w:ind w:left="374"/>
            </w:pPr>
            <w:r>
              <w:t>ani dobrze, ani źle</w:t>
            </w:r>
          </w:p>
        </w:tc>
        <w:tc>
          <w:tcPr>
            <w:tcW w:w="1559" w:type="dxa"/>
          </w:tcPr>
          <w:p w:rsidR="009854F3" w:rsidRPr="009854F3" w:rsidRDefault="009854F3" w:rsidP="004B17B0">
            <w:pPr>
              <w:pStyle w:val="Akapitzlist"/>
              <w:numPr>
                <w:ilvl w:val="0"/>
                <w:numId w:val="24"/>
              </w:numPr>
              <w:ind w:left="317"/>
            </w:pPr>
            <w:r>
              <w:t>raczej źle</w:t>
            </w:r>
          </w:p>
        </w:tc>
        <w:tc>
          <w:tcPr>
            <w:tcW w:w="1554" w:type="dxa"/>
          </w:tcPr>
          <w:p w:rsidR="009854F3" w:rsidRPr="009854F3" w:rsidRDefault="009854F3" w:rsidP="004B17B0">
            <w:pPr>
              <w:pStyle w:val="Akapitzlist"/>
              <w:numPr>
                <w:ilvl w:val="0"/>
                <w:numId w:val="24"/>
              </w:numPr>
              <w:ind w:left="317" w:hanging="241"/>
            </w:pPr>
            <w:r>
              <w:t>bardzo źle</w:t>
            </w:r>
          </w:p>
        </w:tc>
      </w:tr>
    </w:tbl>
    <w:p w:rsidR="00B9615C" w:rsidRDefault="00B9615C" w:rsidP="00B9615C">
      <w:pPr>
        <w:spacing w:before="120" w:after="0"/>
        <w:rPr>
          <w:i/>
        </w:rPr>
      </w:pPr>
      <w:r w:rsidRPr="009854F3">
        <w:rPr>
          <w:i/>
        </w:rPr>
        <w:t>Dlaczego?</w:t>
      </w:r>
    </w:p>
    <w:p w:rsidR="009854F3" w:rsidRDefault="006601E0" w:rsidP="006601E0">
      <w:pPr>
        <w:spacing w:before="120" w:after="0"/>
      </w:pPr>
      <w:r w:rsidRPr="006601E0">
        <w:t>……………………………………………………………………………………………………………</w:t>
      </w:r>
    </w:p>
    <w:p w:rsidR="006601E0" w:rsidRDefault="006601E0" w:rsidP="00E371D1">
      <w:pPr>
        <w:spacing w:after="0"/>
      </w:pPr>
      <w:r w:rsidRPr="006601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1D1" w:rsidRDefault="00E371D1" w:rsidP="001F3E79"/>
    <w:p w:rsidR="009854F3" w:rsidRPr="004F653A" w:rsidRDefault="009854F3" w:rsidP="006601E0">
      <w:pPr>
        <w:spacing w:after="120"/>
        <w:ind w:left="284" w:hanging="284"/>
        <w:rPr>
          <w:b/>
        </w:rPr>
      </w:pPr>
      <w:r w:rsidRPr="009854F3">
        <w:rPr>
          <w:b/>
        </w:rPr>
        <w:t>IV.</w:t>
      </w:r>
      <w:r>
        <w:rPr>
          <w:b/>
        </w:rPr>
        <w:t xml:space="preserve"> </w:t>
      </w:r>
      <w:r w:rsidRPr="004F653A">
        <w:rPr>
          <w:b/>
        </w:rPr>
        <w:t xml:space="preserve">Jaka grupa docelowa powinna być objęta szczególnym wsparciem podczas realizacji nowej </w:t>
      </w:r>
      <w:r w:rsidR="004F653A">
        <w:rPr>
          <w:b/>
        </w:rPr>
        <w:t xml:space="preserve"> </w:t>
      </w:r>
      <w:r w:rsidRPr="004F653A">
        <w:rPr>
          <w:b/>
        </w:rPr>
        <w:t>LSR?</w:t>
      </w:r>
    </w:p>
    <w:p w:rsidR="009854F3" w:rsidRPr="009854F3" w:rsidRDefault="009854F3" w:rsidP="009854F3">
      <w:pPr>
        <w:pStyle w:val="Akapitzlist"/>
        <w:numPr>
          <w:ilvl w:val="0"/>
          <w:numId w:val="25"/>
        </w:numPr>
      </w:pPr>
      <w:r w:rsidRPr="009854F3">
        <w:t>osoby młode do 26 roku życia</w:t>
      </w:r>
    </w:p>
    <w:p w:rsidR="009854F3" w:rsidRPr="009854F3" w:rsidRDefault="009854F3" w:rsidP="009854F3">
      <w:pPr>
        <w:pStyle w:val="Akapitzlist"/>
        <w:numPr>
          <w:ilvl w:val="0"/>
          <w:numId w:val="25"/>
        </w:numPr>
      </w:pPr>
      <w:r w:rsidRPr="009854F3">
        <w:t>osoby starsze powyżej 50 roku życia</w:t>
      </w:r>
    </w:p>
    <w:p w:rsidR="006601E0" w:rsidRDefault="009854F3" w:rsidP="009854F3">
      <w:pPr>
        <w:pStyle w:val="Akapitzlist"/>
        <w:numPr>
          <w:ilvl w:val="0"/>
          <w:numId w:val="25"/>
        </w:numPr>
      </w:pPr>
      <w:r w:rsidRPr="009854F3">
        <w:t>bezrobotni</w:t>
      </w:r>
      <w:r w:rsidR="006D3831">
        <w:t xml:space="preserve"> </w:t>
      </w:r>
    </w:p>
    <w:p w:rsidR="009854F3" w:rsidRPr="00AC6093" w:rsidRDefault="006D3831" w:rsidP="009854F3">
      <w:pPr>
        <w:pStyle w:val="Akapitzlist"/>
        <w:numPr>
          <w:ilvl w:val="0"/>
          <w:numId w:val="25"/>
        </w:numPr>
      </w:pPr>
      <w:r w:rsidRPr="00AC6093">
        <w:t>kobiety</w:t>
      </w:r>
    </w:p>
    <w:p w:rsidR="009854F3" w:rsidRPr="00AC6093" w:rsidRDefault="009854F3" w:rsidP="009854F3">
      <w:pPr>
        <w:pStyle w:val="Akapitzlist"/>
        <w:numPr>
          <w:ilvl w:val="0"/>
          <w:numId w:val="25"/>
        </w:numPr>
      </w:pPr>
      <w:r w:rsidRPr="00AC6093">
        <w:t>niepełnosprawni</w:t>
      </w:r>
    </w:p>
    <w:p w:rsidR="006D3831" w:rsidRPr="00AC6093" w:rsidRDefault="006D3831" w:rsidP="009854F3">
      <w:pPr>
        <w:pStyle w:val="Akapitzlist"/>
        <w:numPr>
          <w:ilvl w:val="0"/>
          <w:numId w:val="25"/>
        </w:numPr>
      </w:pPr>
      <w:r w:rsidRPr="00AC6093">
        <w:t>rolnicy</w:t>
      </w:r>
    </w:p>
    <w:p w:rsidR="00223197" w:rsidRPr="00AC6093" w:rsidRDefault="00223197" w:rsidP="00A63566">
      <w:pPr>
        <w:pStyle w:val="Akapitzlist"/>
        <w:numPr>
          <w:ilvl w:val="0"/>
          <w:numId w:val="25"/>
        </w:numPr>
      </w:pPr>
      <w:r w:rsidRPr="00AC6093">
        <w:t>inna, jaka? ………………………………………………………………………………………</w:t>
      </w:r>
    </w:p>
    <w:p w:rsidR="006D3831" w:rsidRDefault="006D3831" w:rsidP="006D3831">
      <w:pPr>
        <w:pStyle w:val="Akapitzlist"/>
      </w:pPr>
    </w:p>
    <w:p w:rsidR="006D3831" w:rsidRDefault="006D3831" w:rsidP="006D3831">
      <w:pPr>
        <w:rPr>
          <w:b/>
        </w:rPr>
      </w:pPr>
      <w:r w:rsidRPr="006D3831">
        <w:rPr>
          <w:b/>
        </w:rPr>
        <w:t>V.</w:t>
      </w:r>
      <w:r>
        <w:rPr>
          <w:b/>
        </w:rPr>
        <w:t xml:space="preserve"> Jaką dziedzinę / obszar uważa Pani/Pan za zaniedbaną w gminie?</w:t>
      </w:r>
    </w:p>
    <w:p w:rsidR="006D3831" w:rsidRPr="006D3831" w:rsidRDefault="006D3831" w:rsidP="006D3831">
      <w:pPr>
        <w:pStyle w:val="Akapitzlist"/>
        <w:numPr>
          <w:ilvl w:val="0"/>
          <w:numId w:val="26"/>
        </w:numPr>
        <w:rPr>
          <w:b/>
        </w:rPr>
      </w:pPr>
      <w:r>
        <w:t>infrastruktura turystyczna</w:t>
      </w:r>
    </w:p>
    <w:p w:rsidR="006D3831" w:rsidRPr="006D3831" w:rsidRDefault="006D3831" w:rsidP="006D3831">
      <w:pPr>
        <w:pStyle w:val="Akapitzlist"/>
        <w:numPr>
          <w:ilvl w:val="0"/>
          <w:numId w:val="26"/>
        </w:numPr>
        <w:rPr>
          <w:b/>
        </w:rPr>
      </w:pPr>
      <w:r>
        <w:t>infrastruktura sportowa</w:t>
      </w:r>
    </w:p>
    <w:p w:rsidR="006D3831" w:rsidRPr="006D3831" w:rsidRDefault="006D3831" w:rsidP="006D3831">
      <w:pPr>
        <w:pStyle w:val="Akapitzlist"/>
        <w:numPr>
          <w:ilvl w:val="0"/>
          <w:numId w:val="26"/>
        </w:numPr>
        <w:rPr>
          <w:b/>
        </w:rPr>
      </w:pPr>
      <w:r>
        <w:t>infrastruktura rekreacyjna</w:t>
      </w:r>
    </w:p>
    <w:p w:rsidR="006D3831" w:rsidRPr="006D3831" w:rsidRDefault="006D3831" w:rsidP="006D3831">
      <w:pPr>
        <w:pStyle w:val="Akapitzlist"/>
        <w:numPr>
          <w:ilvl w:val="0"/>
          <w:numId w:val="26"/>
        </w:numPr>
        <w:rPr>
          <w:b/>
        </w:rPr>
      </w:pPr>
      <w:r>
        <w:t>zagospodarowanie przestrzeni publicznej</w:t>
      </w:r>
    </w:p>
    <w:p w:rsidR="006D3831" w:rsidRPr="006D3831" w:rsidRDefault="006D3831" w:rsidP="006D3831">
      <w:pPr>
        <w:pStyle w:val="Akapitzlist"/>
        <w:numPr>
          <w:ilvl w:val="0"/>
          <w:numId w:val="26"/>
        </w:numPr>
        <w:rPr>
          <w:b/>
        </w:rPr>
      </w:pPr>
      <w:r>
        <w:t>przedsiębiorczość</w:t>
      </w:r>
    </w:p>
    <w:p w:rsidR="006D3831" w:rsidRPr="006D3831" w:rsidRDefault="006D3831" w:rsidP="006D3831">
      <w:pPr>
        <w:pStyle w:val="Akapitzlist"/>
        <w:numPr>
          <w:ilvl w:val="0"/>
          <w:numId w:val="26"/>
        </w:numPr>
        <w:rPr>
          <w:b/>
        </w:rPr>
      </w:pPr>
      <w:r>
        <w:t>warsztaty</w:t>
      </w:r>
    </w:p>
    <w:p w:rsidR="006D3831" w:rsidRPr="006D3831" w:rsidRDefault="006D3831" w:rsidP="006D3831">
      <w:pPr>
        <w:pStyle w:val="Akapitzlist"/>
        <w:numPr>
          <w:ilvl w:val="0"/>
          <w:numId w:val="26"/>
        </w:numPr>
        <w:rPr>
          <w:b/>
        </w:rPr>
      </w:pPr>
      <w:r>
        <w:t>kursy zawodowe</w:t>
      </w:r>
    </w:p>
    <w:p w:rsidR="006D3831" w:rsidRPr="00AC6093" w:rsidRDefault="006D3831" w:rsidP="006D3831">
      <w:pPr>
        <w:pStyle w:val="Akapitzlist"/>
        <w:numPr>
          <w:ilvl w:val="0"/>
          <w:numId w:val="26"/>
        </w:numPr>
        <w:rPr>
          <w:b/>
        </w:rPr>
      </w:pPr>
      <w:r w:rsidRPr="00AC6093">
        <w:t>opieka zdrowotna</w:t>
      </w:r>
    </w:p>
    <w:p w:rsidR="006D3831" w:rsidRPr="00AC6093" w:rsidRDefault="006D3831" w:rsidP="006D3831">
      <w:pPr>
        <w:pStyle w:val="Akapitzlist"/>
        <w:numPr>
          <w:ilvl w:val="0"/>
          <w:numId w:val="26"/>
        </w:numPr>
        <w:rPr>
          <w:b/>
        </w:rPr>
      </w:pPr>
      <w:r w:rsidRPr="00AC6093">
        <w:t>usługi opiekuńcze</w:t>
      </w:r>
    </w:p>
    <w:p w:rsidR="006D3831" w:rsidRPr="00AC6093" w:rsidRDefault="006D3831" w:rsidP="006D3831">
      <w:pPr>
        <w:pStyle w:val="Akapitzlist"/>
        <w:numPr>
          <w:ilvl w:val="0"/>
          <w:numId w:val="26"/>
        </w:numPr>
        <w:rPr>
          <w:b/>
        </w:rPr>
      </w:pPr>
      <w:r w:rsidRPr="00AC6093">
        <w:t>krótkie łańcuchy dostaw</w:t>
      </w:r>
      <w:r w:rsidR="00223197" w:rsidRPr="00AC6093">
        <w:t xml:space="preserve"> (przetwórstwo lokalne - rolniczy handel detaliczny)</w:t>
      </w:r>
    </w:p>
    <w:p w:rsidR="006D3831" w:rsidRPr="00AC6093" w:rsidRDefault="006D3831" w:rsidP="006D3831">
      <w:pPr>
        <w:pStyle w:val="Akapitzlist"/>
        <w:numPr>
          <w:ilvl w:val="0"/>
          <w:numId w:val="26"/>
        </w:numPr>
        <w:rPr>
          <w:b/>
        </w:rPr>
      </w:pPr>
      <w:r w:rsidRPr="00AC6093">
        <w:t>agroturystyka</w:t>
      </w:r>
    </w:p>
    <w:p w:rsidR="006D3831" w:rsidRPr="00AC6093" w:rsidRDefault="00223197" w:rsidP="006D3831">
      <w:pPr>
        <w:pStyle w:val="Akapitzlist"/>
        <w:numPr>
          <w:ilvl w:val="0"/>
          <w:numId w:val="26"/>
        </w:numPr>
      </w:pPr>
      <w:r w:rsidRPr="00AC6093">
        <w:t>inna, jaka</w:t>
      </w:r>
      <w:r w:rsidR="006D3831" w:rsidRPr="00AC6093">
        <w:t>? ………………………………………………………………………………………</w:t>
      </w:r>
    </w:p>
    <w:p w:rsidR="006D3831" w:rsidRDefault="006D3831" w:rsidP="006D3831">
      <w:pPr>
        <w:rPr>
          <w:b/>
        </w:rPr>
      </w:pPr>
      <w:r w:rsidRPr="006D3831">
        <w:rPr>
          <w:b/>
        </w:rPr>
        <w:lastRenderedPageBreak/>
        <w:t>VI.</w:t>
      </w:r>
      <w:r w:rsidR="002752CF">
        <w:rPr>
          <w:b/>
        </w:rPr>
        <w:t xml:space="preserve"> Co P</w:t>
      </w:r>
      <w:r>
        <w:rPr>
          <w:b/>
        </w:rPr>
        <w:t>ani/Pana zdaniem może stanowić o atrakcyjności Waszej gminy?</w:t>
      </w:r>
    </w:p>
    <w:p w:rsidR="006601E0" w:rsidRPr="006601E0" w:rsidRDefault="006601E0" w:rsidP="006601E0">
      <w:pPr>
        <w:spacing w:before="120" w:after="0"/>
      </w:pPr>
      <w:r w:rsidRPr="006601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A12" w:rsidRDefault="000E4A12" w:rsidP="006D3831">
      <w:pPr>
        <w:spacing w:before="120" w:after="0"/>
      </w:pPr>
    </w:p>
    <w:p w:rsidR="006D3831" w:rsidRDefault="000E4A12" w:rsidP="000E4A12">
      <w:pPr>
        <w:ind w:left="426" w:hanging="426"/>
        <w:rPr>
          <w:b/>
        </w:rPr>
      </w:pPr>
      <w:r>
        <w:rPr>
          <w:b/>
        </w:rPr>
        <w:t>VII.</w:t>
      </w:r>
      <w:r w:rsidR="00223197">
        <w:rPr>
          <w:b/>
        </w:rPr>
        <w:t xml:space="preserve"> Gdyby od Pani/Pana zależało, </w:t>
      </w:r>
      <w:r>
        <w:rPr>
          <w:b/>
        </w:rPr>
        <w:t xml:space="preserve"> na co przeznaczylibyście w swojej miejscowości dotacje  </w:t>
      </w:r>
      <w:r w:rsidR="00223197">
        <w:rPr>
          <w:b/>
        </w:rPr>
        <w:t xml:space="preserve">z </w:t>
      </w:r>
      <w:r>
        <w:rPr>
          <w:b/>
        </w:rPr>
        <w:t>U</w:t>
      </w:r>
      <w:r w:rsidR="00223197">
        <w:rPr>
          <w:b/>
        </w:rPr>
        <w:t xml:space="preserve">nii </w:t>
      </w:r>
      <w:r>
        <w:rPr>
          <w:b/>
        </w:rPr>
        <w:t>E</w:t>
      </w:r>
      <w:r w:rsidR="00223197">
        <w:rPr>
          <w:b/>
        </w:rPr>
        <w:t>uropejskiej</w:t>
      </w:r>
      <w:r>
        <w:rPr>
          <w:b/>
        </w:rPr>
        <w:t>?</w:t>
      </w:r>
    </w:p>
    <w:p w:rsidR="000E4A12" w:rsidRPr="000E4A12" w:rsidRDefault="000E4A12" w:rsidP="000E4A12">
      <w:pPr>
        <w:pStyle w:val="Akapitzlist"/>
        <w:numPr>
          <w:ilvl w:val="0"/>
          <w:numId w:val="27"/>
        </w:numPr>
        <w:rPr>
          <w:b/>
        </w:rPr>
      </w:pPr>
      <w:r>
        <w:t>nowe inwestycje:</w:t>
      </w:r>
      <w:r w:rsidR="00C07A04">
        <w:t xml:space="preserve"> </w:t>
      </w:r>
    </w:p>
    <w:p w:rsidR="000E4A12" w:rsidRDefault="000E4A12" w:rsidP="000E4A12">
      <w:pPr>
        <w:pStyle w:val="Akapitzlist"/>
      </w:pPr>
      <w:r w:rsidRPr="000E4A12">
        <w:rPr>
          <w:i/>
        </w:rPr>
        <w:t>jakie?</w:t>
      </w:r>
      <w:r>
        <w:t>..............................................................................................................</w:t>
      </w:r>
      <w:r w:rsidR="00C07A04">
        <w:t>.......................</w:t>
      </w:r>
      <w:r w:rsidR="00E371D1">
        <w:t>........</w:t>
      </w:r>
    </w:p>
    <w:p w:rsidR="000E4A12" w:rsidRDefault="000E4A12" w:rsidP="000E4A12">
      <w:pPr>
        <w:pStyle w:val="Akapitzlist"/>
        <w:numPr>
          <w:ilvl w:val="0"/>
          <w:numId w:val="27"/>
        </w:numPr>
      </w:pPr>
      <w:r w:rsidRPr="000E4A12">
        <w:t>dofinansowanie</w:t>
      </w:r>
      <w:r>
        <w:t xml:space="preserve"> prywatnej firmy, w której mieszkańcy znajdą zatrudnienie</w:t>
      </w:r>
    </w:p>
    <w:p w:rsidR="000E4A12" w:rsidRDefault="000E4A12" w:rsidP="000E4A12">
      <w:pPr>
        <w:pStyle w:val="Akapitzlist"/>
        <w:numPr>
          <w:ilvl w:val="0"/>
          <w:numId w:val="27"/>
        </w:numPr>
      </w:pPr>
      <w:r>
        <w:t>organizowanie warsztatów, szkoleń</w:t>
      </w:r>
    </w:p>
    <w:p w:rsidR="000E4A12" w:rsidRDefault="000E4A12" w:rsidP="000E4A12">
      <w:pPr>
        <w:pStyle w:val="Akapitzlist"/>
        <w:numPr>
          <w:ilvl w:val="0"/>
          <w:numId w:val="27"/>
        </w:numPr>
      </w:pPr>
      <w:r>
        <w:t>organizowanie kursów kwalifikacyjnych</w:t>
      </w:r>
    </w:p>
    <w:p w:rsidR="000E4A12" w:rsidRDefault="000E4A12" w:rsidP="000E4A12">
      <w:pPr>
        <w:pStyle w:val="Akapitzlist"/>
        <w:numPr>
          <w:ilvl w:val="0"/>
          <w:numId w:val="27"/>
        </w:numPr>
      </w:pPr>
      <w:r>
        <w:t>organizowanie imprez kulturalno-sportowych</w:t>
      </w:r>
    </w:p>
    <w:p w:rsidR="000E4A12" w:rsidRDefault="000E4A12" w:rsidP="000E4A12">
      <w:pPr>
        <w:pStyle w:val="Akapitzlist"/>
        <w:numPr>
          <w:ilvl w:val="0"/>
          <w:numId w:val="27"/>
        </w:numPr>
      </w:pPr>
      <w:r>
        <w:t>rozwój pozarolniczej działalności:</w:t>
      </w:r>
    </w:p>
    <w:p w:rsidR="000E4A12" w:rsidRDefault="000E4A12" w:rsidP="000E4A12">
      <w:pPr>
        <w:pStyle w:val="Akapitzlist"/>
      </w:pPr>
      <w:r w:rsidRPr="000E4A12">
        <w:rPr>
          <w:i/>
        </w:rPr>
        <w:t>jaka działalność?</w:t>
      </w:r>
      <w:r>
        <w:t>...........................................................................................................................</w:t>
      </w:r>
    </w:p>
    <w:p w:rsidR="000E4A12" w:rsidRDefault="000E4A12" w:rsidP="000E4A12">
      <w:pPr>
        <w:pStyle w:val="Akapitzlist"/>
      </w:pPr>
    </w:p>
    <w:p w:rsidR="00CD554C" w:rsidRPr="00CD554C" w:rsidRDefault="00CD554C" w:rsidP="00CD554C">
      <w:r w:rsidRPr="00CD554C">
        <w:rPr>
          <w:i/>
        </w:rPr>
        <w:t>Proszę wybór uzasadnić:</w:t>
      </w:r>
    </w:p>
    <w:p w:rsidR="006601E0" w:rsidRDefault="006601E0" w:rsidP="006601E0">
      <w:pPr>
        <w:spacing w:before="120"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53A" w:rsidRDefault="004F653A" w:rsidP="006601E0">
      <w:pPr>
        <w:spacing w:before="120" w:after="0"/>
        <w:rPr>
          <w:b/>
        </w:rPr>
      </w:pPr>
      <w:r w:rsidRPr="004F653A">
        <w:rPr>
          <w:b/>
        </w:rPr>
        <w:t xml:space="preserve">VIII. </w:t>
      </w:r>
      <w:r>
        <w:rPr>
          <w:b/>
        </w:rPr>
        <w:t>Jakich Pani/Pana zdaniem usług brakuje na terenie Państwa gminy i miejscowości?</w:t>
      </w:r>
    </w:p>
    <w:p w:rsidR="004F653A" w:rsidRPr="004F653A" w:rsidRDefault="004F653A" w:rsidP="004F653A">
      <w:pPr>
        <w:pStyle w:val="Akapitzlist"/>
        <w:numPr>
          <w:ilvl w:val="0"/>
          <w:numId w:val="28"/>
        </w:numPr>
        <w:spacing w:before="120" w:after="0"/>
        <w:rPr>
          <w:b/>
        </w:rPr>
      </w:pPr>
      <w:r>
        <w:t>handel i usługi</w:t>
      </w:r>
    </w:p>
    <w:p w:rsidR="004F653A" w:rsidRPr="004F653A" w:rsidRDefault="004F653A" w:rsidP="004F653A">
      <w:pPr>
        <w:pStyle w:val="Akapitzlist"/>
        <w:numPr>
          <w:ilvl w:val="0"/>
          <w:numId w:val="28"/>
        </w:numPr>
        <w:spacing w:before="120" w:after="0"/>
        <w:rPr>
          <w:b/>
        </w:rPr>
      </w:pPr>
      <w:r>
        <w:t>turystyka i agroturystyka</w:t>
      </w:r>
    </w:p>
    <w:p w:rsidR="004F653A" w:rsidRPr="004F653A" w:rsidRDefault="004F653A" w:rsidP="004F653A">
      <w:pPr>
        <w:pStyle w:val="Akapitzlist"/>
        <w:numPr>
          <w:ilvl w:val="0"/>
          <w:numId w:val="28"/>
        </w:numPr>
        <w:spacing w:before="120" w:after="0"/>
        <w:rPr>
          <w:b/>
        </w:rPr>
      </w:pPr>
      <w:r>
        <w:t>ochrona zdrowia i opieka społeczna</w:t>
      </w:r>
    </w:p>
    <w:p w:rsidR="004F653A" w:rsidRPr="004F653A" w:rsidRDefault="004F653A" w:rsidP="004F653A">
      <w:pPr>
        <w:pStyle w:val="Akapitzlist"/>
        <w:numPr>
          <w:ilvl w:val="0"/>
          <w:numId w:val="28"/>
        </w:numPr>
        <w:spacing w:before="120" w:after="0"/>
        <w:rPr>
          <w:b/>
        </w:rPr>
      </w:pPr>
      <w:r>
        <w:t>działalno</w:t>
      </w:r>
      <w:r w:rsidR="00223197">
        <w:t>ść związana z rekreacją, kulturą</w:t>
      </w:r>
      <w:r>
        <w:t xml:space="preserve"> i sportem</w:t>
      </w:r>
    </w:p>
    <w:p w:rsidR="004F653A" w:rsidRPr="004F653A" w:rsidRDefault="004F653A" w:rsidP="004F653A">
      <w:pPr>
        <w:pStyle w:val="Akapitzlist"/>
        <w:numPr>
          <w:ilvl w:val="0"/>
          <w:numId w:val="28"/>
        </w:numPr>
        <w:spacing w:before="120" w:after="0"/>
        <w:rPr>
          <w:b/>
        </w:rPr>
      </w:pPr>
      <w:r>
        <w:t>rolnictwo i przetwórstwo, w tym produkty lokalne</w:t>
      </w:r>
    </w:p>
    <w:p w:rsidR="004F653A" w:rsidRPr="004F653A" w:rsidRDefault="004F653A" w:rsidP="004F653A">
      <w:pPr>
        <w:pStyle w:val="Akapitzlist"/>
        <w:numPr>
          <w:ilvl w:val="0"/>
          <w:numId w:val="28"/>
        </w:numPr>
        <w:spacing w:before="120" w:after="0"/>
        <w:rPr>
          <w:b/>
        </w:rPr>
      </w:pPr>
      <w:r>
        <w:t>opieka nad osobami starszymi</w:t>
      </w:r>
    </w:p>
    <w:p w:rsidR="004F653A" w:rsidRDefault="004F653A" w:rsidP="004F653A">
      <w:pPr>
        <w:pStyle w:val="Akapitzlist"/>
        <w:numPr>
          <w:ilvl w:val="0"/>
          <w:numId w:val="28"/>
        </w:numPr>
      </w:pPr>
      <w:r>
        <w:t>inne, jakie? ………………………………………………………………………………………</w:t>
      </w:r>
    </w:p>
    <w:p w:rsidR="004F653A" w:rsidRDefault="004F653A" w:rsidP="004F653A">
      <w:pPr>
        <w:pStyle w:val="Akapitzlist"/>
        <w:spacing w:before="120" w:after="0"/>
        <w:rPr>
          <w:b/>
        </w:rPr>
      </w:pPr>
    </w:p>
    <w:p w:rsidR="004F653A" w:rsidRDefault="004F653A" w:rsidP="004F653A">
      <w:pPr>
        <w:spacing w:before="120" w:after="0"/>
        <w:rPr>
          <w:b/>
        </w:rPr>
      </w:pPr>
      <w:r w:rsidRPr="004F653A">
        <w:rPr>
          <w:b/>
        </w:rPr>
        <w:t>IX.</w:t>
      </w:r>
      <w:r>
        <w:rPr>
          <w:b/>
        </w:rPr>
        <w:t xml:space="preserve"> Co przyczyni się do rozwoju obszaru objętego LSR?</w:t>
      </w:r>
    </w:p>
    <w:p w:rsidR="004F653A" w:rsidRDefault="004F653A" w:rsidP="004F653A">
      <w:pPr>
        <w:pStyle w:val="Akapitzlist"/>
        <w:numPr>
          <w:ilvl w:val="0"/>
          <w:numId w:val="29"/>
        </w:numPr>
        <w:spacing w:before="120" w:after="0"/>
      </w:pPr>
      <w:r>
        <w:t>utworzenie miejsc pracy</w:t>
      </w:r>
    </w:p>
    <w:p w:rsidR="004F653A" w:rsidRDefault="004F653A" w:rsidP="004F653A">
      <w:pPr>
        <w:pStyle w:val="Akapitzlist"/>
        <w:numPr>
          <w:ilvl w:val="0"/>
          <w:numId w:val="29"/>
        </w:numPr>
        <w:spacing w:before="120" w:after="0"/>
      </w:pPr>
      <w:r>
        <w:t>poprawa atrakcyjności turystycznej</w:t>
      </w:r>
    </w:p>
    <w:p w:rsidR="004F653A" w:rsidRDefault="004F653A" w:rsidP="004F653A">
      <w:pPr>
        <w:pStyle w:val="Akapitzlist"/>
        <w:numPr>
          <w:ilvl w:val="0"/>
          <w:numId w:val="29"/>
        </w:numPr>
        <w:spacing w:before="120" w:after="0"/>
      </w:pPr>
      <w:r>
        <w:t>wzrost jakości usług</w:t>
      </w:r>
    </w:p>
    <w:p w:rsidR="004F653A" w:rsidRDefault="004F653A" w:rsidP="00B34755">
      <w:pPr>
        <w:pStyle w:val="Akapitzlist"/>
        <w:numPr>
          <w:ilvl w:val="0"/>
          <w:numId w:val="29"/>
        </w:numPr>
        <w:spacing w:before="120" w:after="0"/>
      </w:pPr>
      <w:r>
        <w:t>rozwój usług:</w:t>
      </w:r>
      <w:r w:rsidR="00223197">
        <w:t xml:space="preserve"> </w:t>
      </w:r>
      <w:r>
        <w:t>jakich? …</w:t>
      </w:r>
      <w:r w:rsidR="00223197">
        <w:t>…………………………………………………………………………</w:t>
      </w:r>
    </w:p>
    <w:p w:rsidR="004F653A" w:rsidRDefault="00B9615C" w:rsidP="004F653A">
      <w:pPr>
        <w:pStyle w:val="Akapitzlist"/>
        <w:numPr>
          <w:ilvl w:val="0"/>
          <w:numId w:val="29"/>
        </w:numPr>
        <w:spacing w:before="120" w:after="0"/>
      </w:pPr>
      <w:r>
        <w:t>aktywizacja mieszkańców</w:t>
      </w:r>
    </w:p>
    <w:p w:rsidR="00B9615C" w:rsidRDefault="00B9615C" w:rsidP="004F653A">
      <w:pPr>
        <w:pStyle w:val="Akapitzlist"/>
        <w:numPr>
          <w:ilvl w:val="0"/>
          <w:numId w:val="29"/>
        </w:numPr>
        <w:spacing w:before="120" w:after="0"/>
      </w:pPr>
      <w:r>
        <w:t>edukacja w zakresie przedsiębiorczości</w:t>
      </w:r>
    </w:p>
    <w:p w:rsidR="00B9615C" w:rsidRDefault="00B9615C" w:rsidP="004F653A">
      <w:pPr>
        <w:pStyle w:val="Akapitzlist"/>
        <w:numPr>
          <w:ilvl w:val="0"/>
          <w:numId w:val="29"/>
        </w:numPr>
        <w:spacing w:before="120" w:after="0"/>
      </w:pPr>
      <w:r>
        <w:t>promocja obszaru</w:t>
      </w:r>
    </w:p>
    <w:p w:rsidR="00B9615C" w:rsidRDefault="00B9615C" w:rsidP="004F653A">
      <w:pPr>
        <w:pStyle w:val="Akapitzlist"/>
        <w:numPr>
          <w:ilvl w:val="0"/>
          <w:numId w:val="29"/>
        </w:numPr>
        <w:spacing w:before="120" w:after="0"/>
      </w:pPr>
      <w:r>
        <w:t>podniesienie wiedzy i kwalifikacji mieszkańców</w:t>
      </w:r>
    </w:p>
    <w:p w:rsidR="00B9615C" w:rsidRDefault="00B9615C" w:rsidP="004F653A">
      <w:pPr>
        <w:pStyle w:val="Akapitzlist"/>
        <w:numPr>
          <w:ilvl w:val="0"/>
          <w:numId w:val="29"/>
        </w:numPr>
        <w:spacing w:before="120" w:after="0"/>
      </w:pPr>
      <w:r>
        <w:t>poprawa estetyki, bezpieczeństwa i komunikacji</w:t>
      </w:r>
    </w:p>
    <w:p w:rsidR="00B9615C" w:rsidRDefault="00B9615C" w:rsidP="00B9615C">
      <w:pPr>
        <w:pStyle w:val="Akapitzlist"/>
        <w:numPr>
          <w:ilvl w:val="0"/>
          <w:numId w:val="29"/>
        </w:numPr>
      </w:pPr>
      <w:r>
        <w:t>inne, jakie? ………………………………………………………………………………………</w:t>
      </w:r>
    </w:p>
    <w:p w:rsidR="002B4949" w:rsidRDefault="002B4949" w:rsidP="002B4949">
      <w:pPr>
        <w:pStyle w:val="Akapitzlist"/>
      </w:pPr>
    </w:p>
    <w:p w:rsidR="002B4949" w:rsidRDefault="002B4949" w:rsidP="002B4949">
      <w:pPr>
        <w:ind w:left="284" w:hanging="284"/>
        <w:rPr>
          <w:b/>
        </w:rPr>
      </w:pPr>
      <w:r>
        <w:rPr>
          <w:b/>
        </w:rPr>
        <w:lastRenderedPageBreak/>
        <w:t xml:space="preserve"> </w:t>
      </w:r>
      <w:r w:rsidRPr="002B4949">
        <w:rPr>
          <w:b/>
        </w:rPr>
        <w:t>X.</w:t>
      </w:r>
      <w:r>
        <w:rPr>
          <w:b/>
        </w:rPr>
        <w:t xml:space="preserve"> Jakiego rodzaju działalności gospodarczej w swojej gminie uważa Pan/Pani za przyszłości</w:t>
      </w:r>
      <w:r w:rsidR="00223197">
        <w:rPr>
          <w:b/>
        </w:rPr>
        <w:t xml:space="preserve">owe i mogące dać zatrudnienie oraz </w:t>
      </w:r>
      <w:r>
        <w:rPr>
          <w:b/>
        </w:rPr>
        <w:t>dochody mieszkańcom?</w:t>
      </w:r>
    </w:p>
    <w:p w:rsidR="002B4949" w:rsidRDefault="002B4949" w:rsidP="002B4949">
      <w:pPr>
        <w:pStyle w:val="Akapitzlist"/>
        <w:numPr>
          <w:ilvl w:val="0"/>
          <w:numId w:val="30"/>
        </w:numPr>
      </w:pPr>
      <w:r w:rsidRPr="002B4949">
        <w:t>rolnictwo</w:t>
      </w:r>
    </w:p>
    <w:p w:rsidR="00AC6093" w:rsidRPr="00E371D1" w:rsidRDefault="00AC6093" w:rsidP="00F06E6C">
      <w:pPr>
        <w:pStyle w:val="Akapitzlist"/>
        <w:numPr>
          <w:ilvl w:val="0"/>
          <w:numId w:val="30"/>
        </w:numPr>
      </w:pPr>
      <w:r w:rsidRPr="00E371D1">
        <w:t>przemysł / strefy gospodarcze</w:t>
      </w:r>
    </w:p>
    <w:p w:rsidR="002B4949" w:rsidRDefault="002B4949" w:rsidP="002B4949">
      <w:pPr>
        <w:pStyle w:val="Akapitzlist"/>
        <w:numPr>
          <w:ilvl w:val="0"/>
          <w:numId w:val="30"/>
        </w:numPr>
      </w:pPr>
      <w:r>
        <w:t>remonty, konserwacje</w:t>
      </w:r>
    </w:p>
    <w:p w:rsidR="002B4949" w:rsidRDefault="002B4949" w:rsidP="002B4949">
      <w:pPr>
        <w:pStyle w:val="Akapitzlist"/>
        <w:numPr>
          <w:ilvl w:val="0"/>
          <w:numId w:val="30"/>
        </w:numPr>
      </w:pPr>
      <w:r>
        <w:t>handel</w:t>
      </w:r>
      <w:r w:rsidR="00AC6093">
        <w:t xml:space="preserve"> i usługi</w:t>
      </w:r>
    </w:p>
    <w:p w:rsidR="002B4949" w:rsidRDefault="002B4949" w:rsidP="00304F13">
      <w:pPr>
        <w:pStyle w:val="Akapitzlist"/>
        <w:numPr>
          <w:ilvl w:val="0"/>
          <w:numId w:val="30"/>
        </w:numPr>
      </w:pPr>
      <w:r>
        <w:t>transport</w:t>
      </w:r>
    </w:p>
    <w:p w:rsidR="00AC6093" w:rsidRDefault="00AC6093" w:rsidP="00304F13">
      <w:pPr>
        <w:pStyle w:val="Akapitzlist"/>
        <w:numPr>
          <w:ilvl w:val="0"/>
          <w:numId w:val="30"/>
        </w:numPr>
      </w:pPr>
      <w:r>
        <w:t>turystyka, rekreacja</w:t>
      </w:r>
    </w:p>
    <w:p w:rsidR="002B4949" w:rsidRDefault="002B4949" w:rsidP="002B4949">
      <w:pPr>
        <w:pStyle w:val="Akapitzlist"/>
        <w:numPr>
          <w:ilvl w:val="0"/>
          <w:numId w:val="30"/>
        </w:numPr>
      </w:pPr>
      <w:r>
        <w:t>miejsca noclegowe</w:t>
      </w:r>
    </w:p>
    <w:p w:rsidR="002B4949" w:rsidRDefault="002B4949" w:rsidP="002B4949">
      <w:pPr>
        <w:pStyle w:val="Akapitzlist"/>
        <w:numPr>
          <w:ilvl w:val="0"/>
          <w:numId w:val="30"/>
        </w:numPr>
      </w:pPr>
      <w:r>
        <w:t>usługi agroturystyczne</w:t>
      </w:r>
    </w:p>
    <w:p w:rsidR="002B4949" w:rsidRDefault="002B4949" w:rsidP="002B4949">
      <w:pPr>
        <w:pStyle w:val="Akapitzlist"/>
        <w:numPr>
          <w:ilvl w:val="0"/>
          <w:numId w:val="30"/>
        </w:numPr>
      </w:pPr>
      <w:r>
        <w:t>opieka nad osobami starszymi</w:t>
      </w:r>
    </w:p>
    <w:p w:rsidR="00223197" w:rsidRDefault="00223197" w:rsidP="002B4949">
      <w:pPr>
        <w:pStyle w:val="Akapitzlist"/>
        <w:numPr>
          <w:ilvl w:val="0"/>
          <w:numId w:val="30"/>
        </w:numPr>
      </w:pPr>
      <w:r>
        <w:t xml:space="preserve">usługi </w:t>
      </w:r>
      <w:proofErr w:type="spellStart"/>
      <w:r>
        <w:t>zdrowotno</w:t>
      </w:r>
      <w:proofErr w:type="spellEnd"/>
      <w:r>
        <w:t xml:space="preserve"> - opiekuńcze</w:t>
      </w:r>
    </w:p>
    <w:p w:rsidR="00223197" w:rsidRDefault="00223197" w:rsidP="002B4949">
      <w:pPr>
        <w:pStyle w:val="Akapitzlist"/>
        <w:numPr>
          <w:ilvl w:val="0"/>
          <w:numId w:val="30"/>
        </w:numPr>
      </w:pPr>
      <w:r>
        <w:t>pozalekcyjne formy nauczania</w:t>
      </w:r>
    </w:p>
    <w:p w:rsidR="00C92F98" w:rsidRDefault="00223197" w:rsidP="00724920">
      <w:pPr>
        <w:pStyle w:val="Akapitzlist"/>
        <w:numPr>
          <w:ilvl w:val="0"/>
          <w:numId w:val="30"/>
        </w:numPr>
        <w:spacing w:after="240"/>
      </w:pPr>
      <w:r w:rsidRPr="00223197">
        <w:t>inne, jakie? ………………………………………………………………………………………</w:t>
      </w:r>
    </w:p>
    <w:p w:rsidR="00724920" w:rsidRDefault="00C92F98" w:rsidP="00724920">
      <w:pPr>
        <w:spacing w:after="120"/>
        <w:ind w:left="426" w:hanging="426"/>
      </w:pPr>
      <w:r w:rsidRPr="00C92F98">
        <w:rPr>
          <w:b/>
        </w:rPr>
        <w:t>XI.</w:t>
      </w:r>
      <w:r>
        <w:rPr>
          <w:b/>
        </w:rPr>
        <w:t xml:space="preserve"> Jaki własny projekt chciałaby Pani/chciałby Pan realizować we współpracy i przy wsparciu Lokalnej Grupy Działania</w:t>
      </w:r>
      <w:r w:rsidR="00B47036">
        <w:rPr>
          <w:b/>
        </w:rPr>
        <w:t xml:space="preserve">? </w:t>
      </w:r>
      <w:r w:rsidR="00B47036">
        <w:t xml:space="preserve">       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5C8" w:rsidRDefault="00AC6093" w:rsidP="00724920">
      <w:pPr>
        <w:spacing w:after="120"/>
        <w:ind w:left="426" w:hanging="426"/>
        <w:rPr>
          <w:b/>
        </w:rPr>
      </w:pPr>
      <w:r>
        <w:rPr>
          <w:b/>
        </w:rPr>
        <w:t>XII</w:t>
      </w:r>
      <w:r w:rsidR="00B635C8" w:rsidRPr="00B635C8">
        <w:rPr>
          <w:b/>
        </w:rPr>
        <w:t>.</w:t>
      </w:r>
      <w:r w:rsidR="00B635C8">
        <w:rPr>
          <w:b/>
        </w:rPr>
        <w:t xml:space="preserve"> Proszę wskazać obszary funkcjonowania Pani/Pana gminy, które wymagają wsparcia:</w:t>
      </w:r>
    </w:p>
    <w:p w:rsidR="00B635C8" w:rsidRPr="00B635C8" w:rsidRDefault="00B635C8" w:rsidP="00B635C8">
      <w:pPr>
        <w:pStyle w:val="Akapitzlist"/>
        <w:numPr>
          <w:ilvl w:val="0"/>
          <w:numId w:val="32"/>
        </w:numPr>
        <w:rPr>
          <w:b/>
        </w:rPr>
      </w:pPr>
      <w:r>
        <w:t>estetyka gminy</w:t>
      </w:r>
    </w:p>
    <w:p w:rsidR="00B635C8" w:rsidRPr="00B635C8" w:rsidRDefault="00B635C8" w:rsidP="00B635C8">
      <w:pPr>
        <w:pStyle w:val="Akapitzlist"/>
        <w:numPr>
          <w:ilvl w:val="0"/>
          <w:numId w:val="32"/>
        </w:numPr>
        <w:rPr>
          <w:b/>
        </w:rPr>
      </w:pPr>
      <w:r>
        <w:t>zagospodarowanie przestrzeni publicznej w gminie</w:t>
      </w:r>
    </w:p>
    <w:p w:rsidR="00B635C8" w:rsidRPr="00E371D1" w:rsidRDefault="00223197" w:rsidP="00B635C8">
      <w:pPr>
        <w:pStyle w:val="Akapitzlist"/>
        <w:numPr>
          <w:ilvl w:val="0"/>
          <w:numId w:val="32"/>
        </w:numPr>
        <w:rPr>
          <w:b/>
        </w:rPr>
      </w:pPr>
      <w:r w:rsidRPr="00E371D1">
        <w:t>ochrona środowiska i klimatu</w:t>
      </w:r>
    </w:p>
    <w:p w:rsidR="00B635C8" w:rsidRPr="00E371D1" w:rsidRDefault="00B635C8" w:rsidP="00B635C8">
      <w:pPr>
        <w:pStyle w:val="Akapitzlist"/>
        <w:numPr>
          <w:ilvl w:val="0"/>
          <w:numId w:val="32"/>
        </w:numPr>
      </w:pPr>
      <w:r w:rsidRPr="00E371D1">
        <w:t>parkingi na terenie gminy</w:t>
      </w:r>
    </w:p>
    <w:p w:rsidR="00B635C8" w:rsidRPr="00E371D1" w:rsidRDefault="00B635C8" w:rsidP="00B635C8">
      <w:pPr>
        <w:pStyle w:val="Akapitzlist"/>
        <w:numPr>
          <w:ilvl w:val="0"/>
          <w:numId w:val="32"/>
        </w:numPr>
      </w:pPr>
      <w:r w:rsidRPr="00E371D1">
        <w:t xml:space="preserve">dostęp do </w:t>
      </w:r>
      <w:proofErr w:type="spellStart"/>
      <w:r w:rsidRPr="00E371D1">
        <w:t>internetu</w:t>
      </w:r>
      <w:proofErr w:type="spellEnd"/>
    </w:p>
    <w:p w:rsidR="00B635C8" w:rsidRPr="00E371D1" w:rsidRDefault="00B635C8" w:rsidP="00B635C8">
      <w:pPr>
        <w:pStyle w:val="Akapitzlist"/>
        <w:numPr>
          <w:ilvl w:val="0"/>
          <w:numId w:val="32"/>
        </w:numPr>
      </w:pPr>
      <w:r w:rsidRPr="00E371D1">
        <w:t>zagospodarowanie centrów wsi</w:t>
      </w:r>
    </w:p>
    <w:p w:rsidR="00B635C8" w:rsidRPr="00E371D1" w:rsidRDefault="00B635C8" w:rsidP="00B635C8">
      <w:pPr>
        <w:pStyle w:val="Akapitzlist"/>
        <w:numPr>
          <w:ilvl w:val="0"/>
          <w:numId w:val="32"/>
        </w:numPr>
      </w:pPr>
      <w:r w:rsidRPr="00E371D1">
        <w:t xml:space="preserve">warunki do prowadzenia działalności rolniczej </w:t>
      </w:r>
    </w:p>
    <w:p w:rsidR="00B635C8" w:rsidRPr="00E371D1" w:rsidRDefault="00B635C8" w:rsidP="00B635C8">
      <w:pPr>
        <w:pStyle w:val="Akapitzlist"/>
        <w:numPr>
          <w:ilvl w:val="0"/>
          <w:numId w:val="32"/>
        </w:numPr>
      </w:pPr>
      <w:r w:rsidRPr="00E371D1">
        <w:t xml:space="preserve">warunki do prowadzenia działalności gospodarczej </w:t>
      </w:r>
    </w:p>
    <w:p w:rsidR="00B635C8" w:rsidRDefault="00B635C8" w:rsidP="00B635C8">
      <w:pPr>
        <w:pStyle w:val="Akapitzlist"/>
        <w:numPr>
          <w:ilvl w:val="0"/>
          <w:numId w:val="32"/>
        </w:numPr>
      </w:pPr>
      <w:r>
        <w:t>zachęty lokalne do podejmowania działalności gospodarczej (gminne)</w:t>
      </w:r>
    </w:p>
    <w:p w:rsidR="00B635C8" w:rsidRDefault="00B635C8" w:rsidP="00B635C8">
      <w:pPr>
        <w:pStyle w:val="Akapitzlist"/>
        <w:numPr>
          <w:ilvl w:val="0"/>
          <w:numId w:val="32"/>
        </w:numPr>
      </w:pPr>
      <w:r>
        <w:t>dostępność pracy na rynku lokalnym</w:t>
      </w:r>
    </w:p>
    <w:p w:rsidR="00B635C8" w:rsidRDefault="00B635C8" w:rsidP="00B635C8">
      <w:pPr>
        <w:pStyle w:val="Akapitzlist"/>
        <w:numPr>
          <w:ilvl w:val="0"/>
          <w:numId w:val="32"/>
        </w:numPr>
      </w:pPr>
      <w:r>
        <w:t>dostępność do szkoleń</w:t>
      </w:r>
      <w:r w:rsidR="00296BEA">
        <w:t xml:space="preserve"> zawodowych dla pracowników</w:t>
      </w:r>
    </w:p>
    <w:p w:rsidR="00B635C8" w:rsidRDefault="00296BEA" w:rsidP="00B635C8">
      <w:pPr>
        <w:pStyle w:val="Akapitzlist"/>
        <w:numPr>
          <w:ilvl w:val="0"/>
          <w:numId w:val="32"/>
        </w:numPr>
      </w:pPr>
      <w:r>
        <w:t>możliwości pozyskania wyszkolonych pracowników z rynku lokalnego</w:t>
      </w:r>
    </w:p>
    <w:p w:rsidR="00296BEA" w:rsidRDefault="00296BEA" w:rsidP="00B635C8">
      <w:pPr>
        <w:pStyle w:val="Akapitzlist"/>
        <w:numPr>
          <w:ilvl w:val="0"/>
          <w:numId w:val="32"/>
        </w:numPr>
      </w:pPr>
      <w:r>
        <w:t>tereny dla prowadzenia działalności gospodarczej</w:t>
      </w:r>
    </w:p>
    <w:p w:rsidR="00296BEA" w:rsidRDefault="00296BEA" w:rsidP="00B635C8">
      <w:pPr>
        <w:pStyle w:val="Akapitzlist"/>
        <w:numPr>
          <w:ilvl w:val="0"/>
          <w:numId w:val="32"/>
        </w:numPr>
      </w:pPr>
      <w:r>
        <w:t>potencjał turystyczny gminy</w:t>
      </w:r>
    </w:p>
    <w:p w:rsidR="00296BEA" w:rsidRDefault="00296BEA" w:rsidP="00B635C8">
      <w:pPr>
        <w:pStyle w:val="Akapitzlist"/>
        <w:numPr>
          <w:ilvl w:val="0"/>
          <w:numId w:val="32"/>
        </w:numPr>
      </w:pPr>
      <w:r>
        <w:t>potencjał agroturystyczny</w:t>
      </w:r>
    </w:p>
    <w:p w:rsidR="00296BEA" w:rsidRDefault="00296BEA" w:rsidP="00B635C8">
      <w:pPr>
        <w:pStyle w:val="Akapitzlist"/>
        <w:numPr>
          <w:ilvl w:val="0"/>
          <w:numId w:val="32"/>
        </w:numPr>
      </w:pPr>
      <w:r w:rsidRPr="00296BEA">
        <w:t>ilość i jakość</w:t>
      </w:r>
      <w:r>
        <w:t xml:space="preserve"> imprez sportowo-rekreacyjnych</w:t>
      </w:r>
    </w:p>
    <w:p w:rsidR="00296BEA" w:rsidRDefault="00296BEA" w:rsidP="00B635C8">
      <w:pPr>
        <w:pStyle w:val="Akapitzlist"/>
        <w:numPr>
          <w:ilvl w:val="0"/>
          <w:numId w:val="32"/>
        </w:numPr>
      </w:pPr>
      <w:r>
        <w:t>place zabaw i tereny rekreacji</w:t>
      </w:r>
    </w:p>
    <w:p w:rsidR="00296BEA" w:rsidRDefault="00296BEA" w:rsidP="00B635C8">
      <w:pPr>
        <w:pStyle w:val="Akapitzlist"/>
        <w:numPr>
          <w:ilvl w:val="0"/>
          <w:numId w:val="32"/>
        </w:numPr>
      </w:pPr>
      <w:r>
        <w:t>funkcjonowanie obiektów kulturalnych w gminie</w:t>
      </w:r>
    </w:p>
    <w:p w:rsidR="00296BEA" w:rsidRDefault="00296BEA" w:rsidP="00B635C8">
      <w:pPr>
        <w:pStyle w:val="Akapitzlist"/>
        <w:numPr>
          <w:ilvl w:val="0"/>
          <w:numId w:val="32"/>
        </w:numPr>
      </w:pPr>
      <w:r>
        <w:t>oferta wydarzeń kulturalno-rozrywkowych</w:t>
      </w:r>
    </w:p>
    <w:p w:rsidR="00296BEA" w:rsidRDefault="00296BEA" w:rsidP="00B635C8">
      <w:pPr>
        <w:pStyle w:val="Akapitzlist"/>
        <w:numPr>
          <w:ilvl w:val="0"/>
          <w:numId w:val="32"/>
        </w:numPr>
      </w:pPr>
      <w:r>
        <w:t>dbałość o dziedzictwo kulturowe</w:t>
      </w:r>
    </w:p>
    <w:p w:rsidR="00296BEA" w:rsidRDefault="00296BEA" w:rsidP="00B635C8">
      <w:pPr>
        <w:pStyle w:val="Akapitzlist"/>
        <w:numPr>
          <w:ilvl w:val="0"/>
          <w:numId w:val="32"/>
        </w:numPr>
      </w:pPr>
      <w:r>
        <w:t>funkcjonowanie świetlic lokalnych</w:t>
      </w:r>
    </w:p>
    <w:p w:rsidR="00296BEA" w:rsidRDefault="00296BEA" w:rsidP="00B635C8">
      <w:pPr>
        <w:pStyle w:val="Akapitzlist"/>
        <w:numPr>
          <w:ilvl w:val="0"/>
          <w:numId w:val="32"/>
        </w:numPr>
      </w:pPr>
      <w:r>
        <w:t>aktywność organizacji pozarządowych, lokalnych i ponadlokalnych</w:t>
      </w:r>
    </w:p>
    <w:p w:rsidR="00701C78" w:rsidRPr="00E371D1" w:rsidRDefault="00701C78" w:rsidP="002041D8">
      <w:pPr>
        <w:pStyle w:val="Akapitzlist"/>
        <w:numPr>
          <w:ilvl w:val="0"/>
          <w:numId w:val="32"/>
        </w:numPr>
        <w:spacing w:after="240"/>
      </w:pPr>
      <w:r w:rsidRPr="00E371D1">
        <w:t>funkcjonowanie usług opiekuńczych i prozdrowotnych</w:t>
      </w:r>
    </w:p>
    <w:p w:rsidR="009114B0" w:rsidRPr="00E371D1" w:rsidRDefault="009114B0" w:rsidP="00724920">
      <w:pPr>
        <w:pStyle w:val="Akapitzlist"/>
        <w:numPr>
          <w:ilvl w:val="0"/>
          <w:numId w:val="32"/>
        </w:numPr>
        <w:spacing w:after="120"/>
      </w:pPr>
      <w:r w:rsidRPr="00E371D1">
        <w:t>inne, jakie? ………………………………………………………………………………………</w:t>
      </w:r>
    </w:p>
    <w:p w:rsidR="00701C78" w:rsidRDefault="00AC6093" w:rsidP="00701C78">
      <w:pPr>
        <w:ind w:left="567" w:hanging="567"/>
        <w:rPr>
          <w:b/>
        </w:rPr>
      </w:pPr>
      <w:r>
        <w:rPr>
          <w:b/>
        </w:rPr>
        <w:lastRenderedPageBreak/>
        <w:t>XIII</w:t>
      </w:r>
      <w:r w:rsidR="00701C78" w:rsidRPr="00701C78">
        <w:rPr>
          <w:b/>
        </w:rPr>
        <w:t>.</w:t>
      </w:r>
      <w:r w:rsidR="00701C78">
        <w:rPr>
          <w:b/>
        </w:rPr>
        <w:t xml:space="preserve"> Proszę wskazać 5 zadań/inwestycji, które są najważniejsze dla gminy w najbliższych latach:</w:t>
      </w:r>
    </w:p>
    <w:p w:rsidR="001D627C" w:rsidRPr="001D627C" w:rsidRDefault="001D627C" w:rsidP="001D627C">
      <w:pPr>
        <w:pStyle w:val="Akapitzlist"/>
        <w:numPr>
          <w:ilvl w:val="0"/>
          <w:numId w:val="33"/>
        </w:numPr>
        <w:rPr>
          <w:b/>
        </w:rPr>
      </w:pPr>
      <w:r>
        <w:t>przygotowanie terenów pod inwestycje gospodarcze</w:t>
      </w:r>
    </w:p>
    <w:p w:rsidR="001D627C" w:rsidRPr="001D627C" w:rsidRDefault="001D627C" w:rsidP="001D627C">
      <w:pPr>
        <w:pStyle w:val="Akapitzlist"/>
        <w:numPr>
          <w:ilvl w:val="0"/>
          <w:numId w:val="33"/>
        </w:numPr>
        <w:rPr>
          <w:b/>
        </w:rPr>
      </w:pPr>
      <w:r>
        <w:t>budowa przydomowych oczyszczalni ścieków</w:t>
      </w:r>
    </w:p>
    <w:p w:rsidR="001D627C" w:rsidRPr="001D627C" w:rsidRDefault="001D627C" w:rsidP="001D627C">
      <w:pPr>
        <w:pStyle w:val="Akapitzlist"/>
        <w:numPr>
          <w:ilvl w:val="0"/>
          <w:numId w:val="33"/>
        </w:numPr>
        <w:rPr>
          <w:b/>
        </w:rPr>
      </w:pPr>
      <w:r>
        <w:t xml:space="preserve">rozwój sieci internetowej (w tym dostęp do </w:t>
      </w:r>
      <w:proofErr w:type="spellStart"/>
      <w:r>
        <w:t>internetu</w:t>
      </w:r>
      <w:proofErr w:type="spellEnd"/>
      <w:r>
        <w:t xml:space="preserve"> szerokopasmowego)</w:t>
      </w:r>
    </w:p>
    <w:p w:rsidR="001D627C" w:rsidRPr="001D627C" w:rsidRDefault="001D627C" w:rsidP="001D627C">
      <w:pPr>
        <w:pStyle w:val="Akapitzlist"/>
        <w:numPr>
          <w:ilvl w:val="0"/>
          <w:numId w:val="33"/>
        </w:numPr>
        <w:rPr>
          <w:b/>
        </w:rPr>
      </w:pPr>
      <w:r>
        <w:t>poprawa oświetlenia dróg, chodników i skrzyżowań</w:t>
      </w:r>
    </w:p>
    <w:p w:rsidR="001D627C" w:rsidRPr="001D627C" w:rsidRDefault="001D627C" w:rsidP="001D627C">
      <w:pPr>
        <w:pStyle w:val="Akapitzlist"/>
        <w:numPr>
          <w:ilvl w:val="0"/>
          <w:numId w:val="33"/>
        </w:numPr>
        <w:rPr>
          <w:b/>
        </w:rPr>
      </w:pPr>
      <w:r>
        <w:t>budowa parkingów</w:t>
      </w:r>
    </w:p>
    <w:p w:rsidR="001D627C" w:rsidRPr="001D627C" w:rsidRDefault="001D627C" w:rsidP="001D627C">
      <w:pPr>
        <w:pStyle w:val="Akapitzlist"/>
        <w:numPr>
          <w:ilvl w:val="0"/>
          <w:numId w:val="33"/>
        </w:numPr>
        <w:rPr>
          <w:b/>
        </w:rPr>
      </w:pPr>
      <w:r>
        <w:t>rozwój przedsiębiorczości</w:t>
      </w:r>
    </w:p>
    <w:p w:rsidR="001D627C" w:rsidRPr="001D627C" w:rsidRDefault="001D627C" w:rsidP="001D627C">
      <w:pPr>
        <w:pStyle w:val="Akapitzlist"/>
        <w:numPr>
          <w:ilvl w:val="0"/>
          <w:numId w:val="33"/>
        </w:numPr>
        <w:rPr>
          <w:b/>
        </w:rPr>
      </w:pPr>
      <w:r>
        <w:t>zwiększenie nakładów na rozwój turystyki, rozbudowa infrastruktury turystycznej i sportowej</w:t>
      </w:r>
    </w:p>
    <w:p w:rsidR="001D627C" w:rsidRPr="001D627C" w:rsidRDefault="001D627C" w:rsidP="001D627C">
      <w:pPr>
        <w:pStyle w:val="Akapitzlist"/>
        <w:numPr>
          <w:ilvl w:val="0"/>
          <w:numId w:val="33"/>
        </w:numPr>
        <w:rPr>
          <w:b/>
        </w:rPr>
      </w:pPr>
      <w:r>
        <w:t>wspieranie edukacji dorosłych (kształceni ustawiczne)</w:t>
      </w:r>
    </w:p>
    <w:p w:rsidR="001D627C" w:rsidRPr="001D627C" w:rsidRDefault="001D627C" w:rsidP="001D627C">
      <w:pPr>
        <w:pStyle w:val="Akapitzlist"/>
        <w:numPr>
          <w:ilvl w:val="0"/>
          <w:numId w:val="33"/>
        </w:numPr>
        <w:rPr>
          <w:b/>
        </w:rPr>
      </w:pPr>
      <w:r>
        <w:t>wspieranie działalności kulturalnej</w:t>
      </w:r>
    </w:p>
    <w:p w:rsidR="001D627C" w:rsidRPr="001D627C" w:rsidRDefault="001D627C" w:rsidP="001D627C">
      <w:pPr>
        <w:pStyle w:val="Akapitzlist"/>
        <w:numPr>
          <w:ilvl w:val="0"/>
          <w:numId w:val="33"/>
        </w:numPr>
        <w:rPr>
          <w:b/>
        </w:rPr>
      </w:pPr>
      <w:r>
        <w:t>organizacja imprez promujących gminę</w:t>
      </w:r>
    </w:p>
    <w:p w:rsidR="001D627C" w:rsidRPr="001D627C" w:rsidRDefault="001D627C" w:rsidP="001D627C">
      <w:pPr>
        <w:pStyle w:val="Akapitzlist"/>
        <w:numPr>
          <w:ilvl w:val="0"/>
          <w:numId w:val="33"/>
        </w:numPr>
        <w:rPr>
          <w:b/>
        </w:rPr>
      </w:pPr>
      <w:r>
        <w:t>wspieranie sportu</w:t>
      </w:r>
    </w:p>
    <w:p w:rsidR="001D627C" w:rsidRPr="001D627C" w:rsidRDefault="001D627C" w:rsidP="001D627C">
      <w:pPr>
        <w:pStyle w:val="Akapitzlist"/>
        <w:numPr>
          <w:ilvl w:val="0"/>
          <w:numId w:val="33"/>
        </w:numPr>
        <w:rPr>
          <w:b/>
        </w:rPr>
      </w:pPr>
      <w:r>
        <w:t>odnowa obiektów zabytkowych</w:t>
      </w:r>
    </w:p>
    <w:p w:rsidR="001D627C" w:rsidRPr="00E371D1" w:rsidRDefault="001D627C" w:rsidP="001D627C">
      <w:pPr>
        <w:pStyle w:val="Akapitzlist"/>
        <w:numPr>
          <w:ilvl w:val="0"/>
          <w:numId w:val="33"/>
        </w:numPr>
        <w:rPr>
          <w:b/>
        </w:rPr>
      </w:pPr>
      <w:r w:rsidRPr="00E371D1">
        <w:t>rozwój potencjału agroturystycznego</w:t>
      </w:r>
    </w:p>
    <w:p w:rsidR="001D627C" w:rsidRPr="00E371D1" w:rsidRDefault="001D627C" w:rsidP="001D627C">
      <w:pPr>
        <w:pStyle w:val="Akapitzlist"/>
        <w:numPr>
          <w:ilvl w:val="0"/>
          <w:numId w:val="33"/>
        </w:numPr>
        <w:rPr>
          <w:b/>
        </w:rPr>
      </w:pPr>
      <w:r w:rsidRPr="00E371D1">
        <w:t>rozwój usług opiekuńczych i prozdrowotnych</w:t>
      </w:r>
    </w:p>
    <w:p w:rsidR="009114B0" w:rsidRPr="009114B0" w:rsidRDefault="009114B0" w:rsidP="009114B0">
      <w:pPr>
        <w:pStyle w:val="Akapitzlist"/>
        <w:numPr>
          <w:ilvl w:val="0"/>
          <w:numId w:val="33"/>
        </w:numPr>
      </w:pPr>
      <w:r w:rsidRPr="009114B0">
        <w:t>inne, jakie? ………………………………………………………………………………………</w:t>
      </w:r>
    </w:p>
    <w:p w:rsidR="001D627C" w:rsidRDefault="001D627C" w:rsidP="001D627C">
      <w:pPr>
        <w:pStyle w:val="Akapitzlist"/>
        <w:rPr>
          <w:color w:val="00B050"/>
        </w:rPr>
      </w:pPr>
    </w:p>
    <w:p w:rsidR="001D627C" w:rsidRDefault="001D627C" w:rsidP="001D627C">
      <w:pPr>
        <w:rPr>
          <w:b/>
        </w:rPr>
      </w:pPr>
      <w:r>
        <w:rPr>
          <w:b/>
        </w:rPr>
        <w:t xml:space="preserve">  </w:t>
      </w:r>
      <w:r w:rsidRPr="001D627C">
        <w:rPr>
          <w:b/>
        </w:rPr>
        <w:t>X</w:t>
      </w:r>
      <w:r w:rsidR="00AC6093">
        <w:rPr>
          <w:b/>
        </w:rPr>
        <w:t>I</w:t>
      </w:r>
      <w:r w:rsidRPr="001D627C">
        <w:rPr>
          <w:b/>
        </w:rPr>
        <w:t>V.</w:t>
      </w:r>
      <w:r>
        <w:rPr>
          <w:b/>
        </w:rPr>
        <w:t xml:space="preserve"> Proszę ocenić, które z czynników stanowią atut, a które słabość gminy: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5169"/>
        <w:gridCol w:w="1132"/>
        <w:gridCol w:w="1112"/>
        <w:gridCol w:w="1150"/>
      </w:tblGrid>
      <w:tr w:rsidR="002041D8" w:rsidTr="002041D8">
        <w:tc>
          <w:tcPr>
            <w:tcW w:w="486" w:type="dxa"/>
          </w:tcPr>
          <w:p w:rsidR="002041D8" w:rsidRDefault="002041D8" w:rsidP="001D627C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79" w:type="dxa"/>
          </w:tcPr>
          <w:p w:rsidR="002041D8" w:rsidRDefault="002041D8" w:rsidP="002041D8">
            <w:pPr>
              <w:jc w:val="center"/>
              <w:rPr>
                <w:b/>
              </w:rPr>
            </w:pPr>
            <w:r>
              <w:rPr>
                <w:b/>
              </w:rPr>
              <w:t>Czynnik</w:t>
            </w:r>
          </w:p>
        </w:tc>
        <w:tc>
          <w:tcPr>
            <w:tcW w:w="1134" w:type="dxa"/>
          </w:tcPr>
          <w:p w:rsidR="002041D8" w:rsidRDefault="002041D8" w:rsidP="002041D8">
            <w:pPr>
              <w:jc w:val="center"/>
              <w:rPr>
                <w:b/>
              </w:rPr>
            </w:pPr>
            <w:r>
              <w:rPr>
                <w:b/>
              </w:rPr>
              <w:t>Atut</w:t>
            </w:r>
          </w:p>
        </w:tc>
        <w:tc>
          <w:tcPr>
            <w:tcW w:w="1113" w:type="dxa"/>
          </w:tcPr>
          <w:p w:rsidR="002041D8" w:rsidRDefault="002041D8" w:rsidP="002041D8">
            <w:pPr>
              <w:jc w:val="center"/>
              <w:rPr>
                <w:b/>
              </w:rPr>
            </w:pPr>
            <w:r>
              <w:rPr>
                <w:b/>
              </w:rPr>
              <w:t>Słabość</w:t>
            </w:r>
          </w:p>
        </w:tc>
        <w:tc>
          <w:tcPr>
            <w:tcW w:w="1150" w:type="dxa"/>
          </w:tcPr>
          <w:p w:rsidR="002041D8" w:rsidRPr="002041D8" w:rsidRDefault="002041D8" w:rsidP="002041D8">
            <w:pPr>
              <w:jc w:val="center"/>
              <w:rPr>
                <w:b/>
                <w:sz w:val="20"/>
                <w:szCs w:val="20"/>
              </w:rPr>
            </w:pPr>
            <w:r w:rsidRPr="002041D8">
              <w:rPr>
                <w:b/>
                <w:sz w:val="20"/>
                <w:szCs w:val="20"/>
              </w:rPr>
              <w:t>Trudno powiedzieć</w:t>
            </w:r>
          </w:p>
        </w:tc>
      </w:tr>
      <w:tr w:rsidR="002041D8" w:rsidTr="002041D8">
        <w:tc>
          <w:tcPr>
            <w:tcW w:w="486" w:type="dxa"/>
          </w:tcPr>
          <w:p w:rsidR="002041D8" w:rsidRDefault="002041D8" w:rsidP="001D627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79" w:type="dxa"/>
          </w:tcPr>
          <w:p w:rsidR="002041D8" w:rsidRPr="002041D8" w:rsidRDefault="002041D8" w:rsidP="001D627C">
            <w:r>
              <w:t>Położenie geograficzne</w:t>
            </w:r>
          </w:p>
        </w:tc>
        <w:tc>
          <w:tcPr>
            <w:tcW w:w="1134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4"/>
              </w:numPr>
              <w:rPr>
                <w:b/>
              </w:rPr>
            </w:pPr>
          </w:p>
        </w:tc>
        <w:tc>
          <w:tcPr>
            <w:tcW w:w="1113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4"/>
              </w:numPr>
              <w:rPr>
                <w:b/>
              </w:rPr>
            </w:pPr>
          </w:p>
        </w:tc>
        <w:tc>
          <w:tcPr>
            <w:tcW w:w="1150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4"/>
              </w:numPr>
              <w:rPr>
                <w:b/>
              </w:rPr>
            </w:pPr>
          </w:p>
        </w:tc>
      </w:tr>
      <w:tr w:rsidR="002041D8" w:rsidTr="002041D8">
        <w:tc>
          <w:tcPr>
            <w:tcW w:w="486" w:type="dxa"/>
          </w:tcPr>
          <w:p w:rsidR="002041D8" w:rsidRDefault="002041D8" w:rsidP="001D627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79" w:type="dxa"/>
          </w:tcPr>
          <w:p w:rsidR="002041D8" w:rsidRPr="002041D8" w:rsidRDefault="002041D8" w:rsidP="001D627C">
            <w:r w:rsidRPr="002041D8">
              <w:t>Dostępność komunikacyjna</w:t>
            </w:r>
          </w:p>
        </w:tc>
        <w:tc>
          <w:tcPr>
            <w:tcW w:w="1134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13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50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</w:tr>
      <w:tr w:rsidR="002041D8" w:rsidTr="002041D8">
        <w:tc>
          <w:tcPr>
            <w:tcW w:w="486" w:type="dxa"/>
          </w:tcPr>
          <w:p w:rsidR="002041D8" w:rsidRDefault="002041D8" w:rsidP="001D627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79" w:type="dxa"/>
          </w:tcPr>
          <w:p w:rsidR="002041D8" w:rsidRPr="002041D8" w:rsidRDefault="002041D8" w:rsidP="001D627C">
            <w:r>
              <w:t>Gospodarka lokalna (liczba przedsiębiorstw)</w:t>
            </w:r>
          </w:p>
        </w:tc>
        <w:tc>
          <w:tcPr>
            <w:tcW w:w="1134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13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50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</w:tr>
      <w:tr w:rsidR="002041D8" w:rsidTr="002041D8">
        <w:tc>
          <w:tcPr>
            <w:tcW w:w="486" w:type="dxa"/>
          </w:tcPr>
          <w:p w:rsidR="002041D8" w:rsidRDefault="002041D8" w:rsidP="001D627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79" w:type="dxa"/>
          </w:tcPr>
          <w:p w:rsidR="002041D8" w:rsidRPr="002041D8" w:rsidRDefault="002041D8" w:rsidP="001D627C">
            <w:r>
              <w:t>Rynek pracy, dostępność pracy</w:t>
            </w:r>
          </w:p>
        </w:tc>
        <w:tc>
          <w:tcPr>
            <w:tcW w:w="1134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13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50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</w:tr>
      <w:tr w:rsidR="002041D8" w:rsidTr="002041D8">
        <w:tc>
          <w:tcPr>
            <w:tcW w:w="486" w:type="dxa"/>
          </w:tcPr>
          <w:p w:rsidR="002041D8" w:rsidRDefault="002041D8" w:rsidP="001D627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179" w:type="dxa"/>
          </w:tcPr>
          <w:p w:rsidR="002041D8" w:rsidRPr="002041D8" w:rsidRDefault="002041D8" w:rsidP="001D627C">
            <w:r>
              <w:t>Rolnictwo</w:t>
            </w:r>
          </w:p>
        </w:tc>
        <w:tc>
          <w:tcPr>
            <w:tcW w:w="1134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13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50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</w:tr>
      <w:tr w:rsidR="002041D8" w:rsidTr="002041D8">
        <w:tc>
          <w:tcPr>
            <w:tcW w:w="486" w:type="dxa"/>
          </w:tcPr>
          <w:p w:rsidR="002041D8" w:rsidRDefault="002041D8" w:rsidP="001D627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79" w:type="dxa"/>
          </w:tcPr>
          <w:p w:rsidR="002041D8" w:rsidRPr="002041D8" w:rsidRDefault="002041D8" w:rsidP="001D627C">
            <w:r>
              <w:t>Walory przyrodniczo-krajobrazowe</w:t>
            </w:r>
          </w:p>
        </w:tc>
        <w:tc>
          <w:tcPr>
            <w:tcW w:w="1134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13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50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</w:tr>
      <w:tr w:rsidR="002041D8" w:rsidTr="002041D8">
        <w:tc>
          <w:tcPr>
            <w:tcW w:w="486" w:type="dxa"/>
          </w:tcPr>
          <w:p w:rsidR="002041D8" w:rsidRDefault="002041D8" w:rsidP="001D627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179" w:type="dxa"/>
          </w:tcPr>
          <w:p w:rsidR="002041D8" w:rsidRPr="002041D8" w:rsidRDefault="002041D8" w:rsidP="001D627C">
            <w:r>
              <w:t>Integracja mieszkańców</w:t>
            </w:r>
          </w:p>
        </w:tc>
        <w:tc>
          <w:tcPr>
            <w:tcW w:w="1134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13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50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</w:tr>
      <w:tr w:rsidR="002041D8" w:rsidTr="002041D8">
        <w:tc>
          <w:tcPr>
            <w:tcW w:w="486" w:type="dxa"/>
          </w:tcPr>
          <w:p w:rsidR="002041D8" w:rsidRDefault="002041D8" w:rsidP="001D627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179" w:type="dxa"/>
          </w:tcPr>
          <w:p w:rsidR="002041D8" w:rsidRPr="002041D8" w:rsidRDefault="002041D8" w:rsidP="001D627C">
            <w:r>
              <w:t>Atrakcje kulturowe (kultura, tradycje)</w:t>
            </w:r>
          </w:p>
        </w:tc>
        <w:tc>
          <w:tcPr>
            <w:tcW w:w="1134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13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50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</w:tr>
      <w:tr w:rsidR="002041D8" w:rsidTr="002041D8">
        <w:tc>
          <w:tcPr>
            <w:tcW w:w="486" w:type="dxa"/>
          </w:tcPr>
          <w:p w:rsidR="002041D8" w:rsidRDefault="002041D8" w:rsidP="001D627C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179" w:type="dxa"/>
          </w:tcPr>
          <w:p w:rsidR="002041D8" w:rsidRPr="002041D8" w:rsidRDefault="002041D8" w:rsidP="001D627C">
            <w:r>
              <w:t>Zabytki</w:t>
            </w:r>
          </w:p>
        </w:tc>
        <w:tc>
          <w:tcPr>
            <w:tcW w:w="1134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13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50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</w:tr>
      <w:tr w:rsidR="002041D8" w:rsidTr="002041D8">
        <w:tc>
          <w:tcPr>
            <w:tcW w:w="486" w:type="dxa"/>
          </w:tcPr>
          <w:p w:rsidR="002041D8" w:rsidRDefault="002041D8" w:rsidP="001D627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179" w:type="dxa"/>
          </w:tcPr>
          <w:p w:rsidR="002041D8" w:rsidRPr="002041D8" w:rsidRDefault="002041D8" w:rsidP="001D627C">
            <w:r>
              <w:t>Ilość i jakość organizowanych imprez  kulturalno-rozrywkowych</w:t>
            </w:r>
          </w:p>
        </w:tc>
        <w:tc>
          <w:tcPr>
            <w:tcW w:w="1134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13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50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</w:tr>
      <w:tr w:rsidR="002041D8" w:rsidTr="002041D8">
        <w:tc>
          <w:tcPr>
            <w:tcW w:w="486" w:type="dxa"/>
          </w:tcPr>
          <w:p w:rsidR="002041D8" w:rsidRDefault="002041D8" w:rsidP="001D627C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179" w:type="dxa"/>
          </w:tcPr>
          <w:p w:rsidR="002041D8" w:rsidRPr="002041D8" w:rsidRDefault="002041D8" w:rsidP="001D627C">
            <w:r>
              <w:t>Oferta sportowo-rekreacyjna</w:t>
            </w:r>
          </w:p>
        </w:tc>
        <w:tc>
          <w:tcPr>
            <w:tcW w:w="1134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13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50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</w:tr>
      <w:tr w:rsidR="002041D8" w:rsidTr="002041D8">
        <w:tc>
          <w:tcPr>
            <w:tcW w:w="486" w:type="dxa"/>
          </w:tcPr>
          <w:p w:rsidR="002041D8" w:rsidRDefault="002041D8" w:rsidP="001D627C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179" w:type="dxa"/>
          </w:tcPr>
          <w:p w:rsidR="002041D8" w:rsidRPr="002041D8" w:rsidRDefault="002041D8" w:rsidP="001D627C">
            <w:r>
              <w:t>Oferta kulturalna</w:t>
            </w:r>
          </w:p>
        </w:tc>
        <w:tc>
          <w:tcPr>
            <w:tcW w:w="1134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13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50" w:type="dxa"/>
          </w:tcPr>
          <w:p w:rsidR="002041D8" w:rsidRPr="002041D8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</w:tr>
      <w:tr w:rsidR="002041D8" w:rsidRPr="002041D8" w:rsidTr="002041D8">
        <w:tc>
          <w:tcPr>
            <w:tcW w:w="486" w:type="dxa"/>
          </w:tcPr>
          <w:p w:rsidR="002041D8" w:rsidRPr="00E371D1" w:rsidRDefault="002041D8" w:rsidP="001D627C">
            <w:pPr>
              <w:rPr>
                <w:b/>
              </w:rPr>
            </w:pPr>
            <w:r w:rsidRPr="00E371D1">
              <w:rPr>
                <w:b/>
              </w:rPr>
              <w:t>13.</w:t>
            </w:r>
          </w:p>
        </w:tc>
        <w:tc>
          <w:tcPr>
            <w:tcW w:w="5179" w:type="dxa"/>
          </w:tcPr>
          <w:p w:rsidR="002041D8" w:rsidRPr="00E371D1" w:rsidRDefault="002041D8" w:rsidP="001D627C">
            <w:r w:rsidRPr="00E371D1">
              <w:t xml:space="preserve">Oferta usług opiekuńczych </w:t>
            </w:r>
          </w:p>
        </w:tc>
        <w:tc>
          <w:tcPr>
            <w:tcW w:w="1134" w:type="dxa"/>
          </w:tcPr>
          <w:p w:rsidR="002041D8" w:rsidRPr="00E371D1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13" w:type="dxa"/>
          </w:tcPr>
          <w:p w:rsidR="002041D8" w:rsidRPr="00E371D1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50" w:type="dxa"/>
          </w:tcPr>
          <w:p w:rsidR="002041D8" w:rsidRPr="00E371D1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</w:tr>
      <w:tr w:rsidR="00FC4C83" w:rsidRPr="002041D8" w:rsidTr="002041D8">
        <w:tc>
          <w:tcPr>
            <w:tcW w:w="486" w:type="dxa"/>
          </w:tcPr>
          <w:p w:rsidR="002041D8" w:rsidRPr="00E371D1" w:rsidRDefault="002041D8" w:rsidP="001D627C">
            <w:pPr>
              <w:rPr>
                <w:b/>
              </w:rPr>
            </w:pPr>
            <w:r w:rsidRPr="00E371D1">
              <w:rPr>
                <w:b/>
              </w:rPr>
              <w:t>14.</w:t>
            </w:r>
          </w:p>
        </w:tc>
        <w:tc>
          <w:tcPr>
            <w:tcW w:w="5179" w:type="dxa"/>
          </w:tcPr>
          <w:p w:rsidR="002041D8" w:rsidRPr="00E371D1" w:rsidRDefault="002041D8" w:rsidP="001D627C">
            <w:r w:rsidRPr="00E371D1">
              <w:t>Oferta usług prozdrowotnych (ochrona zdrowia)</w:t>
            </w:r>
          </w:p>
        </w:tc>
        <w:tc>
          <w:tcPr>
            <w:tcW w:w="1134" w:type="dxa"/>
          </w:tcPr>
          <w:p w:rsidR="002041D8" w:rsidRPr="00E371D1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13" w:type="dxa"/>
          </w:tcPr>
          <w:p w:rsidR="002041D8" w:rsidRPr="00E371D1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50" w:type="dxa"/>
          </w:tcPr>
          <w:p w:rsidR="002041D8" w:rsidRPr="00E371D1" w:rsidRDefault="002041D8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</w:tr>
      <w:tr w:rsidR="00FC4C83" w:rsidRPr="002041D8" w:rsidTr="002041D8">
        <w:tc>
          <w:tcPr>
            <w:tcW w:w="486" w:type="dxa"/>
          </w:tcPr>
          <w:p w:rsidR="00FC4C83" w:rsidRPr="00E371D1" w:rsidRDefault="00FC4C83" w:rsidP="001D627C">
            <w:pPr>
              <w:rPr>
                <w:b/>
              </w:rPr>
            </w:pPr>
            <w:r w:rsidRPr="00E371D1">
              <w:rPr>
                <w:b/>
              </w:rPr>
              <w:t>15.</w:t>
            </w:r>
          </w:p>
        </w:tc>
        <w:tc>
          <w:tcPr>
            <w:tcW w:w="5179" w:type="dxa"/>
          </w:tcPr>
          <w:p w:rsidR="00FC4C83" w:rsidRPr="00E371D1" w:rsidRDefault="00FC4C83" w:rsidP="001D627C">
            <w:r w:rsidRPr="00E371D1">
              <w:t>Oferta usług agroturystycznych</w:t>
            </w:r>
          </w:p>
        </w:tc>
        <w:tc>
          <w:tcPr>
            <w:tcW w:w="1134" w:type="dxa"/>
          </w:tcPr>
          <w:p w:rsidR="00FC4C83" w:rsidRPr="00E371D1" w:rsidRDefault="00FC4C83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13" w:type="dxa"/>
          </w:tcPr>
          <w:p w:rsidR="00FC4C83" w:rsidRPr="00E371D1" w:rsidRDefault="00FC4C83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50" w:type="dxa"/>
          </w:tcPr>
          <w:p w:rsidR="00FC4C83" w:rsidRPr="00E371D1" w:rsidRDefault="00FC4C83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</w:tr>
      <w:tr w:rsidR="00FC4C83" w:rsidRPr="002041D8" w:rsidTr="002041D8">
        <w:tc>
          <w:tcPr>
            <w:tcW w:w="486" w:type="dxa"/>
          </w:tcPr>
          <w:p w:rsidR="00FC4C83" w:rsidRPr="00E371D1" w:rsidRDefault="00FC4C83" w:rsidP="001D627C">
            <w:pPr>
              <w:rPr>
                <w:b/>
              </w:rPr>
            </w:pPr>
            <w:r w:rsidRPr="00E371D1">
              <w:rPr>
                <w:b/>
              </w:rPr>
              <w:t>16.</w:t>
            </w:r>
          </w:p>
        </w:tc>
        <w:tc>
          <w:tcPr>
            <w:tcW w:w="5179" w:type="dxa"/>
          </w:tcPr>
          <w:p w:rsidR="00FC4C83" w:rsidRPr="00E371D1" w:rsidRDefault="00FC4C83" w:rsidP="001D627C">
            <w:r w:rsidRPr="00E371D1">
              <w:t>Krótkie łańcuchy dostaw</w:t>
            </w:r>
            <w:r w:rsidR="009114B0" w:rsidRPr="00E371D1">
              <w:t xml:space="preserve"> – przetwórczość lokalna</w:t>
            </w:r>
          </w:p>
        </w:tc>
        <w:tc>
          <w:tcPr>
            <w:tcW w:w="1134" w:type="dxa"/>
          </w:tcPr>
          <w:p w:rsidR="00FC4C83" w:rsidRPr="00E371D1" w:rsidRDefault="00FC4C83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13" w:type="dxa"/>
          </w:tcPr>
          <w:p w:rsidR="00FC4C83" w:rsidRPr="00E371D1" w:rsidRDefault="00FC4C83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1150" w:type="dxa"/>
          </w:tcPr>
          <w:p w:rsidR="00FC4C83" w:rsidRPr="00E371D1" w:rsidRDefault="00FC4C83" w:rsidP="002041D8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</w:p>
        </w:tc>
      </w:tr>
    </w:tbl>
    <w:p w:rsidR="002041D8" w:rsidRPr="00E371D1" w:rsidRDefault="002041D8" w:rsidP="001D627C">
      <w:pPr>
        <w:rPr>
          <w:b/>
        </w:rPr>
      </w:pPr>
    </w:p>
    <w:p w:rsidR="009114B0" w:rsidRPr="00E371D1" w:rsidRDefault="00E371D1" w:rsidP="009114B0">
      <w:pPr>
        <w:rPr>
          <w:b/>
        </w:rPr>
      </w:pPr>
      <w:r w:rsidRPr="00E371D1">
        <w:rPr>
          <w:b/>
        </w:rPr>
        <w:t xml:space="preserve">□ </w:t>
      </w:r>
      <w:r w:rsidR="009114B0" w:rsidRPr="00E371D1">
        <w:rPr>
          <w:i/>
        </w:rPr>
        <w:t>inne, jakie?</w:t>
      </w:r>
      <w:r w:rsidR="009114B0" w:rsidRPr="00E371D1">
        <w:rPr>
          <w:b/>
        </w:rPr>
        <w:t xml:space="preserve"> …………………………………………………………………………………</w:t>
      </w:r>
      <w:r w:rsidRPr="00E371D1">
        <w:rPr>
          <w:b/>
        </w:rPr>
        <w:t>………….</w:t>
      </w:r>
    </w:p>
    <w:p w:rsidR="009114B0" w:rsidRDefault="009114B0" w:rsidP="001D627C">
      <w:pPr>
        <w:rPr>
          <w:b/>
          <w:color w:val="00B050"/>
        </w:rPr>
      </w:pPr>
    </w:p>
    <w:p w:rsidR="002F3699" w:rsidRDefault="002F3699" w:rsidP="001D627C">
      <w:pPr>
        <w:rPr>
          <w:b/>
          <w:color w:val="00B050"/>
        </w:rPr>
      </w:pPr>
    </w:p>
    <w:p w:rsidR="002C0648" w:rsidRDefault="00AC6093" w:rsidP="00E371D1">
      <w:pPr>
        <w:spacing w:after="100" w:afterAutospacing="1"/>
        <w:rPr>
          <w:b/>
        </w:rPr>
      </w:pPr>
      <w:r>
        <w:rPr>
          <w:b/>
        </w:rPr>
        <w:lastRenderedPageBreak/>
        <w:t>XV</w:t>
      </w:r>
      <w:r w:rsidR="002C0648" w:rsidRPr="002C0648">
        <w:rPr>
          <w:b/>
        </w:rPr>
        <w:t>.</w:t>
      </w:r>
      <w:r w:rsidR="002C0648">
        <w:rPr>
          <w:b/>
        </w:rPr>
        <w:t xml:space="preserve"> Co stanowi według Pani/Pana najważniejszy problem, z jakim borykają się mieszkańcy </w:t>
      </w:r>
      <w:r w:rsidR="00E371D1">
        <w:rPr>
          <w:b/>
        </w:rPr>
        <w:t>?</w:t>
      </w:r>
    </w:p>
    <w:p w:rsidR="00DB4626" w:rsidRDefault="00E371D1" w:rsidP="00DB4626">
      <w:pPr>
        <w:pStyle w:val="Akapitzlist"/>
        <w:spacing w:after="120"/>
      </w:pPr>
      <w:r w:rsidRPr="00E371D1">
        <w:t>…………………………………………………………………………………………………</w:t>
      </w:r>
    </w:p>
    <w:p w:rsidR="00DB4626" w:rsidRDefault="00DB4626" w:rsidP="00DB4626">
      <w:pPr>
        <w:pStyle w:val="Akapitzlist"/>
        <w:spacing w:after="120"/>
      </w:pPr>
    </w:p>
    <w:p w:rsidR="00DB4626" w:rsidRDefault="00E371D1" w:rsidP="00DB4626">
      <w:pPr>
        <w:pStyle w:val="Akapitzlist"/>
        <w:spacing w:after="120"/>
      </w:pPr>
      <w:r w:rsidRPr="00E371D1">
        <w:t>…………………………………………………………………………………………………</w:t>
      </w:r>
    </w:p>
    <w:p w:rsidR="00DB4626" w:rsidRDefault="00DB4626" w:rsidP="00DB4626">
      <w:pPr>
        <w:pStyle w:val="Akapitzlist"/>
        <w:spacing w:after="120"/>
      </w:pPr>
    </w:p>
    <w:p w:rsidR="00DB4626" w:rsidRDefault="00E371D1" w:rsidP="00DB4626">
      <w:pPr>
        <w:pStyle w:val="Akapitzlist"/>
        <w:spacing w:after="120"/>
      </w:pPr>
      <w:r w:rsidRPr="00E371D1">
        <w:t>…………………………………………………………………………………………………</w:t>
      </w:r>
    </w:p>
    <w:p w:rsidR="00DB4626" w:rsidRDefault="00DB4626" w:rsidP="00DB4626">
      <w:pPr>
        <w:pStyle w:val="Akapitzlist"/>
        <w:spacing w:after="120"/>
      </w:pPr>
    </w:p>
    <w:p w:rsidR="00EB2D22" w:rsidRDefault="00E371D1" w:rsidP="00DB4626">
      <w:pPr>
        <w:pStyle w:val="Akapitzlist"/>
        <w:spacing w:after="120"/>
        <w:rPr>
          <w:color w:val="00B050"/>
        </w:rPr>
      </w:pPr>
      <w:r w:rsidRPr="00E371D1">
        <w:t>………………</w:t>
      </w:r>
      <w:r>
        <w:t>…………………………………………………………………………………</w:t>
      </w:r>
    </w:p>
    <w:p w:rsidR="00DB4626" w:rsidRDefault="00DB4626" w:rsidP="002F3699">
      <w:pPr>
        <w:pStyle w:val="Akapitzlist"/>
      </w:pPr>
    </w:p>
    <w:p w:rsidR="00DB4626" w:rsidRDefault="002F3699" w:rsidP="002F3699">
      <w:pPr>
        <w:pStyle w:val="Akapitzlist"/>
      </w:pPr>
      <w:r w:rsidRPr="002F3699">
        <w:t>…………………………………………………………………………………………………</w:t>
      </w:r>
    </w:p>
    <w:p w:rsidR="00DB4626" w:rsidRDefault="00DB4626" w:rsidP="002F3699">
      <w:pPr>
        <w:pStyle w:val="Akapitzlist"/>
      </w:pPr>
    </w:p>
    <w:p w:rsidR="00DB4626" w:rsidRDefault="002F3699" w:rsidP="002F3699">
      <w:pPr>
        <w:pStyle w:val="Akapitzlist"/>
      </w:pPr>
      <w:r w:rsidRPr="002F3699">
        <w:t>…………………………………………………………………………………………………</w:t>
      </w:r>
    </w:p>
    <w:p w:rsidR="00DB4626" w:rsidRDefault="00DB4626" w:rsidP="002F3699">
      <w:pPr>
        <w:pStyle w:val="Akapitzlist"/>
      </w:pPr>
    </w:p>
    <w:p w:rsidR="00DB4626" w:rsidRDefault="002F3699" w:rsidP="002F3699">
      <w:pPr>
        <w:pStyle w:val="Akapitzlist"/>
      </w:pPr>
      <w:r w:rsidRPr="002F3699">
        <w:t>…………………………………………………………………………………………………</w:t>
      </w:r>
    </w:p>
    <w:p w:rsidR="00DB4626" w:rsidRDefault="00DB4626" w:rsidP="002F3699">
      <w:pPr>
        <w:pStyle w:val="Akapitzlist"/>
      </w:pPr>
    </w:p>
    <w:p w:rsidR="002F3699" w:rsidRPr="002F3699" w:rsidRDefault="002F3699" w:rsidP="002F3699">
      <w:pPr>
        <w:pStyle w:val="Akapitzlist"/>
      </w:pPr>
      <w:r w:rsidRPr="002F3699">
        <w:t>…………………………………………………………………………………………………</w:t>
      </w:r>
    </w:p>
    <w:p w:rsidR="00EB2D22" w:rsidRDefault="00EB2D22" w:rsidP="00EB2D22">
      <w:pPr>
        <w:pStyle w:val="Akapitzlist"/>
        <w:rPr>
          <w:color w:val="00B050"/>
        </w:rPr>
      </w:pPr>
    </w:p>
    <w:p w:rsidR="00E371D1" w:rsidRDefault="00E371D1" w:rsidP="00EB2D22">
      <w:pPr>
        <w:pStyle w:val="Akapitzlist"/>
        <w:rPr>
          <w:color w:val="00B050"/>
        </w:rPr>
      </w:pPr>
    </w:p>
    <w:p w:rsidR="00E371D1" w:rsidRDefault="00E371D1" w:rsidP="00EB2D22">
      <w:pPr>
        <w:pStyle w:val="Akapitzlist"/>
        <w:rPr>
          <w:color w:val="00B050"/>
        </w:rPr>
      </w:pPr>
    </w:p>
    <w:p w:rsidR="00DB4626" w:rsidRDefault="00DB4626" w:rsidP="00EB2D22">
      <w:pPr>
        <w:pStyle w:val="Akapitzlist"/>
        <w:rPr>
          <w:color w:val="00B050"/>
        </w:rPr>
      </w:pPr>
    </w:p>
    <w:p w:rsidR="00DB4626" w:rsidRDefault="00DB4626" w:rsidP="00EB2D22">
      <w:pPr>
        <w:pStyle w:val="Akapitzlist"/>
        <w:rPr>
          <w:color w:val="00B050"/>
        </w:rPr>
      </w:pPr>
    </w:p>
    <w:p w:rsidR="00DB4626" w:rsidRDefault="00DB4626" w:rsidP="00EB2D22">
      <w:pPr>
        <w:pStyle w:val="Akapitzlist"/>
        <w:rPr>
          <w:color w:val="00B050"/>
        </w:rPr>
      </w:pPr>
    </w:p>
    <w:p w:rsidR="00DB4626" w:rsidRDefault="00DB4626" w:rsidP="00EB2D22">
      <w:pPr>
        <w:pStyle w:val="Akapitzlist"/>
        <w:rPr>
          <w:color w:val="00B050"/>
        </w:rPr>
      </w:pPr>
    </w:p>
    <w:p w:rsidR="00EB2D22" w:rsidRDefault="00EB2D22" w:rsidP="00EB2D22">
      <w:pPr>
        <w:pStyle w:val="Akapitzlist"/>
        <w:rPr>
          <w:color w:val="00B050"/>
        </w:rPr>
      </w:pPr>
    </w:p>
    <w:p w:rsidR="00EB2D22" w:rsidRDefault="00EB2D22" w:rsidP="00EB2D22">
      <w:pPr>
        <w:pStyle w:val="Akapitzlist"/>
        <w:rPr>
          <w:color w:val="00B050"/>
        </w:rPr>
      </w:pPr>
    </w:p>
    <w:p w:rsidR="00B635C8" w:rsidRPr="00B635C8" w:rsidRDefault="00EB2D22" w:rsidP="006601E0">
      <w:pPr>
        <w:pStyle w:val="Akapitzlist"/>
        <w:jc w:val="center"/>
        <w:rPr>
          <w:b/>
        </w:rPr>
      </w:pPr>
      <w:r w:rsidRPr="00EB2D22">
        <w:rPr>
          <w:b/>
          <w:i/>
          <w:sz w:val="28"/>
          <w:szCs w:val="28"/>
        </w:rPr>
        <w:t>Dziękujemy za wypełnienie ankiety</w:t>
      </w:r>
      <w:r>
        <w:rPr>
          <w:b/>
          <w:i/>
          <w:sz w:val="28"/>
          <w:szCs w:val="28"/>
        </w:rPr>
        <w:t xml:space="preserve"> </w:t>
      </w:r>
      <w:r w:rsidRPr="00EB2D22">
        <w:rPr>
          <w:b/>
          <w:i/>
          <w:sz w:val="28"/>
          <w:szCs w:val="28"/>
        </w:rPr>
        <w:sym w:font="Wingdings" w:char="F04A"/>
      </w:r>
    </w:p>
    <w:p w:rsidR="00B9615C" w:rsidRPr="004F653A" w:rsidRDefault="00B9615C" w:rsidP="00B9615C">
      <w:pPr>
        <w:pStyle w:val="Akapitzlist"/>
        <w:spacing w:before="120" w:after="0"/>
      </w:pPr>
    </w:p>
    <w:p w:rsidR="00CD554C" w:rsidRPr="00CD554C" w:rsidRDefault="00CD554C" w:rsidP="000E4A12">
      <w:pPr>
        <w:pStyle w:val="Akapitzlist"/>
        <w:rPr>
          <w:i/>
        </w:rPr>
      </w:pPr>
    </w:p>
    <w:sectPr w:rsidR="00CD554C" w:rsidRPr="00CD554C" w:rsidSect="00DF7C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7F" w:rsidRDefault="0052327F" w:rsidP="00E23DC0">
      <w:pPr>
        <w:spacing w:after="0" w:line="240" w:lineRule="auto"/>
      </w:pPr>
      <w:r>
        <w:separator/>
      </w:r>
    </w:p>
  </w:endnote>
  <w:endnote w:type="continuationSeparator" w:id="0">
    <w:p w:rsidR="0052327F" w:rsidRDefault="0052327F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7F" w:rsidRDefault="0052327F" w:rsidP="00E23DC0">
      <w:pPr>
        <w:spacing w:after="0" w:line="240" w:lineRule="auto"/>
      </w:pPr>
      <w:r>
        <w:separator/>
      </w:r>
    </w:p>
  </w:footnote>
  <w:footnote w:type="continuationSeparator" w:id="0">
    <w:p w:rsidR="0052327F" w:rsidRDefault="0052327F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F23182">
    <w:pPr>
      <w:tabs>
        <w:tab w:val="left" w:pos="708"/>
      </w:tabs>
      <w:suppressAutoHyphens/>
      <w:jc w:val="center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1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17" name="Obraz 17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18" name="Obraz 18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Pr="00D954B9" w:rsidRDefault="00D954B9" w:rsidP="00F23182">
    <w:pPr>
      <w:pStyle w:val="Nagwek"/>
      <w:jc w:val="center"/>
      <w:rPr>
        <w:sz w:val="20"/>
        <w:szCs w:val="20"/>
      </w:rPr>
    </w:pPr>
    <w:r w:rsidRPr="00D954B9">
      <w:rPr>
        <w:sz w:val="20"/>
        <w:szCs w:val="20"/>
      </w:rPr>
      <w:t>„Europejski Fundusz Rolny na rzecz Rozwoju Obszarów Wiejskich: Europa inwestująca w obszary wiejskie”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BD17FEA"/>
    <w:multiLevelType w:val="hybridMultilevel"/>
    <w:tmpl w:val="B9E63FE2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5312E4"/>
    <w:multiLevelType w:val="hybridMultilevel"/>
    <w:tmpl w:val="BE124986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81BA7"/>
    <w:multiLevelType w:val="hybridMultilevel"/>
    <w:tmpl w:val="F87C375E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1828D5"/>
    <w:multiLevelType w:val="hybridMultilevel"/>
    <w:tmpl w:val="5FF83D8C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01066"/>
    <w:multiLevelType w:val="hybridMultilevel"/>
    <w:tmpl w:val="A0E01DCE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34B4B"/>
    <w:multiLevelType w:val="hybridMultilevel"/>
    <w:tmpl w:val="653C1C7A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B6B5E"/>
    <w:multiLevelType w:val="hybridMultilevel"/>
    <w:tmpl w:val="93B040F4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C0D6E"/>
    <w:multiLevelType w:val="hybridMultilevel"/>
    <w:tmpl w:val="C0A05CEC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497702"/>
    <w:multiLevelType w:val="hybridMultilevel"/>
    <w:tmpl w:val="A5E60B0E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D68CD"/>
    <w:multiLevelType w:val="hybridMultilevel"/>
    <w:tmpl w:val="98E40758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F3F75"/>
    <w:multiLevelType w:val="hybridMultilevel"/>
    <w:tmpl w:val="22FC9A92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B2DAF"/>
    <w:multiLevelType w:val="hybridMultilevel"/>
    <w:tmpl w:val="190AFDFE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72916"/>
    <w:multiLevelType w:val="hybridMultilevel"/>
    <w:tmpl w:val="B740B3F4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16CAA"/>
    <w:multiLevelType w:val="hybridMultilevel"/>
    <w:tmpl w:val="0FB4E590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648C0"/>
    <w:multiLevelType w:val="hybridMultilevel"/>
    <w:tmpl w:val="708E5D28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6"/>
  </w:num>
  <w:num w:numId="23">
    <w:abstractNumId w:val="34"/>
  </w:num>
  <w:num w:numId="24">
    <w:abstractNumId w:val="32"/>
  </w:num>
  <w:num w:numId="25">
    <w:abstractNumId w:val="33"/>
  </w:num>
  <w:num w:numId="26">
    <w:abstractNumId w:val="24"/>
  </w:num>
  <w:num w:numId="27">
    <w:abstractNumId w:val="18"/>
  </w:num>
  <w:num w:numId="28">
    <w:abstractNumId w:val="23"/>
  </w:num>
  <w:num w:numId="29">
    <w:abstractNumId w:val="19"/>
  </w:num>
  <w:num w:numId="30">
    <w:abstractNumId w:val="35"/>
  </w:num>
  <w:num w:numId="31">
    <w:abstractNumId w:val="22"/>
  </w:num>
  <w:num w:numId="32">
    <w:abstractNumId w:val="27"/>
  </w:num>
  <w:num w:numId="33">
    <w:abstractNumId w:val="28"/>
  </w:num>
  <w:num w:numId="34">
    <w:abstractNumId w:val="25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0330C"/>
    <w:rsid w:val="00004FBE"/>
    <w:rsid w:val="0002540F"/>
    <w:rsid w:val="00041CE5"/>
    <w:rsid w:val="00042A39"/>
    <w:rsid w:val="00071547"/>
    <w:rsid w:val="00072406"/>
    <w:rsid w:val="000C0C2B"/>
    <w:rsid w:val="000E4A12"/>
    <w:rsid w:val="000F5E7F"/>
    <w:rsid w:val="001116AF"/>
    <w:rsid w:val="00155B97"/>
    <w:rsid w:val="00157626"/>
    <w:rsid w:val="00185E2C"/>
    <w:rsid w:val="001A6238"/>
    <w:rsid w:val="001B66E1"/>
    <w:rsid w:val="001D627C"/>
    <w:rsid w:val="001F3E79"/>
    <w:rsid w:val="002041D8"/>
    <w:rsid w:val="00210EE1"/>
    <w:rsid w:val="00222B77"/>
    <w:rsid w:val="00223197"/>
    <w:rsid w:val="002512F7"/>
    <w:rsid w:val="002643C0"/>
    <w:rsid w:val="002752CF"/>
    <w:rsid w:val="00296BEA"/>
    <w:rsid w:val="002B2FF8"/>
    <w:rsid w:val="002B4949"/>
    <w:rsid w:val="002B6F3B"/>
    <w:rsid w:val="002B74F8"/>
    <w:rsid w:val="002C0648"/>
    <w:rsid w:val="002C682E"/>
    <w:rsid w:val="002F3699"/>
    <w:rsid w:val="00301F0E"/>
    <w:rsid w:val="0031188B"/>
    <w:rsid w:val="00344FFA"/>
    <w:rsid w:val="00371CF2"/>
    <w:rsid w:val="00382200"/>
    <w:rsid w:val="00411DC4"/>
    <w:rsid w:val="00417F59"/>
    <w:rsid w:val="004B0267"/>
    <w:rsid w:val="004F653A"/>
    <w:rsid w:val="00500314"/>
    <w:rsid w:val="005134CB"/>
    <w:rsid w:val="005211D5"/>
    <w:rsid w:val="0052327F"/>
    <w:rsid w:val="00524D0B"/>
    <w:rsid w:val="00557C58"/>
    <w:rsid w:val="005A61B3"/>
    <w:rsid w:val="005D5B56"/>
    <w:rsid w:val="005E6822"/>
    <w:rsid w:val="00601F42"/>
    <w:rsid w:val="00614EE4"/>
    <w:rsid w:val="006276A4"/>
    <w:rsid w:val="006601E0"/>
    <w:rsid w:val="00660B8F"/>
    <w:rsid w:val="006B4963"/>
    <w:rsid w:val="006C0F2A"/>
    <w:rsid w:val="006D3831"/>
    <w:rsid w:val="006F2F25"/>
    <w:rsid w:val="00701C78"/>
    <w:rsid w:val="00724920"/>
    <w:rsid w:val="00736671"/>
    <w:rsid w:val="00740F18"/>
    <w:rsid w:val="00777E8D"/>
    <w:rsid w:val="00780164"/>
    <w:rsid w:val="007B78E3"/>
    <w:rsid w:val="007E534C"/>
    <w:rsid w:val="007F0A07"/>
    <w:rsid w:val="00804885"/>
    <w:rsid w:val="00805169"/>
    <w:rsid w:val="00812D7C"/>
    <w:rsid w:val="00821FB6"/>
    <w:rsid w:val="008402DD"/>
    <w:rsid w:val="00846D48"/>
    <w:rsid w:val="00873AEB"/>
    <w:rsid w:val="0088118B"/>
    <w:rsid w:val="00891E71"/>
    <w:rsid w:val="009114B0"/>
    <w:rsid w:val="00921018"/>
    <w:rsid w:val="00931293"/>
    <w:rsid w:val="00960C36"/>
    <w:rsid w:val="00971CB8"/>
    <w:rsid w:val="009854F3"/>
    <w:rsid w:val="00986A48"/>
    <w:rsid w:val="009F1693"/>
    <w:rsid w:val="009F50CB"/>
    <w:rsid w:val="00A02D11"/>
    <w:rsid w:val="00A23A07"/>
    <w:rsid w:val="00A3749D"/>
    <w:rsid w:val="00AC6093"/>
    <w:rsid w:val="00AD6008"/>
    <w:rsid w:val="00AF4313"/>
    <w:rsid w:val="00B21D04"/>
    <w:rsid w:val="00B47036"/>
    <w:rsid w:val="00B472C4"/>
    <w:rsid w:val="00B635C8"/>
    <w:rsid w:val="00B63EDF"/>
    <w:rsid w:val="00B65732"/>
    <w:rsid w:val="00B9431C"/>
    <w:rsid w:val="00B9615C"/>
    <w:rsid w:val="00B96ECF"/>
    <w:rsid w:val="00BC6B00"/>
    <w:rsid w:val="00BD21BB"/>
    <w:rsid w:val="00BD623A"/>
    <w:rsid w:val="00BE08AA"/>
    <w:rsid w:val="00BE1316"/>
    <w:rsid w:val="00BF5365"/>
    <w:rsid w:val="00C07A04"/>
    <w:rsid w:val="00C50FA3"/>
    <w:rsid w:val="00C60384"/>
    <w:rsid w:val="00C663A0"/>
    <w:rsid w:val="00C84DAB"/>
    <w:rsid w:val="00C92F98"/>
    <w:rsid w:val="00CA14BC"/>
    <w:rsid w:val="00CD554C"/>
    <w:rsid w:val="00CE6EA6"/>
    <w:rsid w:val="00CF2E20"/>
    <w:rsid w:val="00CF3608"/>
    <w:rsid w:val="00D27053"/>
    <w:rsid w:val="00D64F8B"/>
    <w:rsid w:val="00D879E2"/>
    <w:rsid w:val="00D954B9"/>
    <w:rsid w:val="00DB4626"/>
    <w:rsid w:val="00DD5EF6"/>
    <w:rsid w:val="00DE590C"/>
    <w:rsid w:val="00DF7300"/>
    <w:rsid w:val="00DF7C47"/>
    <w:rsid w:val="00E23DC0"/>
    <w:rsid w:val="00E31F8B"/>
    <w:rsid w:val="00E371D1"/>
    <w:rsid w:val="00EB2D22"/>
    <w:rsid w:val="00EB4278"/>
    <w:rsid w:val="00EB7448"/>
    <w:rsid w:val="00EB7BF6"/>
    <w:rsid w:val="00EC7038"/>
    <w:rsid w:val="00EE0794"/>
    <w:rsid w:val="00EF3690"/>
    <w:rsid w:val="00F1161B"/>
    <w:rsid w:val="00F12509"/>
    <w:rsid w:val="00F178DD"/>
    <w:rsid w:val="00F23182"/>
    <w:rsid w:val="00F511F1"/>
    <w:rsid w:val="00F76AD0"/>
    <w:rsid w:val="00F9197D"/>
    <w:rsid w:val="00FB00F4"/>
    <w:rsid w:val="00FB1471"/>
    <w:rsid w:val="00FC1A6D"/>
    <w:rsid w:val="00FC4C83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9431C"/>
    <w:pPr>
      <w:spacing w:after="0" w:line="240" w:lineRule="auto"/>
    </w:pPr>
    <w:rPr>
      <w:rFonts w:ascii="Calibri" w:eastAsia="Times New Roman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6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2</cp:revision>
  <cp:lastPrinted>2022-04-19T09:13:00Z</cp:lastPrinted>
  <dcterms:created xsi:type="dcterms:W3CDTF">2022-06-07T13:11:00Z</dcterms:created>
  <dcterms:modified xsi:type="dcterms:W3CDTF">2022-06-07T13:11:00Z</dcterms:modified>
</cp:coreProperties>
</file>