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9B" w:rsidRPr="001F789B" w:rsidRDefault="001F789B" w:rsidP="001F789B">
      <w:pPr>
        <w:jc w:val="center"/>
        <w:rPr>
          <w:b/>
        </w:rPr>
      </w:pPr>
      <w:r w:rsidRPr="001F789B">
        <w:rPr>
          <w:b/>
        </w:rPr>
        <w:t>ANKIETA</w:t>
      </w:r>
    </w:p>
    <w:p w:rsidR="001F789B" w:rsidRPr="001F789B" w:rsidRDefault="001F789B" w:rsidP="001F789B">
      <w:pPr>
        <w:spacing w:after="0"/>
        <w:jc w:val="center"/>
        <w:rPr>
          <w:b/>
        </w:rPr>
      </w:pPr>
      <w:r w:rsidRPr="001F789B">
        <w:rPr>
          <w:b/>
        </w:rPr>
        <w:t>dotycząca zainteresowania społeczności lokalnych z obszaru działania</w:t>
      </w:r>
    </w:p>
    <w:p w:rsidR="001F789B" w:rsidRPr="001F789B" w:rsidRDefault="001F789B" w:rsidP="001F789B">
      <w:pPr>
        <w:spacing w:after="0"/>
        <w:jc w:val="center"/>
        <w:rPr>
          <w:b/>
        </w:rPr>
      </w:pPr>
      <w:r w:rsidRPr="001F789B">
        <w:rPr>
          <w:b/>
        </w:rPr>
        <w:t>LGD „Dolina Noteci” uzyskaniem dotacji na przygotowanie koncepcji/strategii</w:t>
      </w:r>
    </w:p>
    <w:p w:rsidR="001F789B" w:rsidRPr="001F789B" w:rsidRDefault="001F789B" w:rsidP="001F789B">
      <w:pPr>
        <w:jc w:val="center"/>
        <w:rPr>
          <w:b/>
        </w:rPr>
      </w:pPr>
      <w:r w:rsidRPr="001F789B">
        <w:rPr>
          <w:b/>
        </w:rPr>
        <w:t xml:space="preserve">rozwoju swojej wioski metodą „Smart </w:t>
      </w:r>
      <w:proofErr w:type="spellStart"/>
      <w:r w:rsidRPr="001F789B">
        <w:rPr>
          <w:b/>
        </w:rPr>
        <w:t>Village</w:t>
      </w:r>
      <w:proofErr w:type="spellEnd"/>
      <w:r w:rsidRPr="001F789B">
        <w:rPr>
          <w:b/>
        </w:rPr>
        <w:t>”</w:t>
      </w:r>
    </w:p>
    <w:p w:rsidR="001F789B" w:rsidRPr="001F789B" w:rsidRDefault="001F789B" w:rsidP="001F789B">
      <w:pPr>
        <w:rPr>
          <w:b/>
        </w:rPr>
      </w:pPr>
    </w:p>
    <w:p w:rsidR="001F789B" w:rsidRPr="001F789B" w:rsidRDefault="001F789B" w:rsidP="001F789B">
      <w:r w:rsidRPr="001F789B">
        <w:rPr>
          <w:b/>
        </w:rPr>
        <w:t>A. Informacja o zainteresowanym wnioskodawcy</w:t>
      </w:r>
    </w:p>
    <w:p w:rsidR="001F789B" w:rsidRPr="001F789B" w:rsidRDefault="001F789B" w:rsidP="001F78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6566"/>
      </w:tblGrid>
      <w:tr w:rsidR="001F789B" w:rsidRPr="001F789B" w:rsidTr="00A41864">
        <w:tc>
          <w:tcPr>
            <w:tcW w:w="2518" w:type="dxa"/>
            <w:vMerge w:val="restart"/>
            <w:vAlign w:val="center"/>
          </w:tcPr>
          <w:p w:rsidR="001F789B" w:rsidRPr="001F789B" w:rsidRDefault="001F789B" w:rsidP="001F789B">
            <w:r w:rsidRPr="001F789B">
              <w:t>Osoba fizyczna</w:t>
            </w:r>
          </w:p>
        </w:tc>
        <w:tc>
          <w:tcPr>
            <w:tcW w:w="6694" w:type="dxa"/>
          </w:tcPr>
          <w:p w:rsidR="001F789B" w:rsidRPr="001F789B" w:rsidRDefault="001F789B" w:rsidP="001F789B">
            <w:r w:rsidRPr="001F789B">
              <w:t>Imię i nazwisko</w:t>
            </w:r>
          </w:p>
        </w:tc>
      </w:tr>
      <w:tr w:rsidR="001F789B" w:rsidRPr="001F789B" w:rsidTr="00A41864">
        <w:tc>
          <w:tcPr>
            <w:tcW w:w="2518" w:type="dxa"/>
            <w:vMerge/>
            <w:vAlign w:val="center"/>
          </w:tcPr>
          <w:p w:rsidR="001F789B" w:rsidRPr="001F789B" w:rsidRDefault="001F789B" w:rsidP="001F789B"/>
        </w:tc>
        <w:tc>
          <w:tcPr>
            <w:tcW w:w="6694" w:type="dxa"/>
          </w:tcPr>
          <w:p w:rsidR="001F789B" w:rsidRPr="001F789B" w:rsidRDefault="001F789B" w:rsidP="001F789B"/>
          <w:p w:rsidR="001F789B" w:rsidRPr="001F789B" w:rsidRDefault="001F789B" w:rsidP="001F789B"/>
        </w:tc>
      </w:tr>
      <w:tr w:rsidR="001F789B" w:rsidRPr="001F789B" w:rsidTr="00A41864">
        <w:tc>
          <w:tcPr>
            <w:tcW w:w="2518" w:type="dxa"/>
            <w:vMerge w:val="restart"/>
            <w:vAlign w:val="center"/>
          </w:tcPr>
          <w:p w:rsidR="001F789B" w:rsidRPr="001F789B" w:rsidRDefault="001F789B" w:rsidP="001F789B">
            <w:r w:rsidRPr="001F789B">
              <w:t>Osoba prawna (organizacja, instytucja, gmina itp.)</w:t>
            </w:r>
          </w:p>
        </w:tc>
        <w:tc>
          <w:tcPr>
            <w:tcW w:w="6694" w:type="dxa"/>
          </w:tcPr>
          <w:p w:rsidR="001F789B" w:rsidRPr="001F789B" w:rsidRDefault="001F789B" w:rsidP="001F789B">
            <w:r w:rsidRPr="001F789B">
              <w:t>Nazwa organizacji</w:t>
            </w:r>
          </w:p>
        </w:tc>
      </w:tr>
      <w:tr w:rsidR="001F789B" w:rsidRPr="001F789B" w:rsidTr="00A41864">
        <w:tc>
          <w:tcPr>
            <w:tcW w:w="2518" w:type="dxa"/>
            <w:vMerge/>
            <w:vAlign w:val="center"/>
          </w:tcPr>
          <w:p w:rsidR="001F789B" w:rsidRPr="001F789B" w:rsidRDefault="001F789B" w:rsidP="001F789B"/>
        </w:tc>
        <w:tc>
          <w:tcPr>
            <w:tcW w:w="6694" w:type="dxa"/>
          </w:tcPr>
          <w:p w:rsidR="001F789B" w:rsidRPr="001F789B" w:rsidRDefault="001F789B" w:rsidP="001F789B"/>
          <w:p w:rsidR="001F789B" w:rsidRPr="001F789B" w:rsidRDefault="001F789B" w:rsidP="001F789B"/>
          <w:p w:rsidR="001F789B" w:rsidRPr="001F789B" w:rsidRDefault="001F789B" w:rsidP="001F789B"/>
        </w:tc>
      </w:tr>
      <w:tr w:rsidR="001F789B" w:rsidRPr="001F789B" w:rsidTr="00A41864">
        <w:tc>
          <w:tcPr>
            <w:tcW w:w="2518" w:type="dxa"/>
            <w:vAlign w:val="center"/>
          </w:tcPr>
          <w:p w:rsidR="001F789B" w:rsidRPr="001F789B" w:rsidRDefault="001F789B" w:rsidP="001F789B">
            <w:r w:rsidRPr="001F789B">
              <w:t>Adres do korespondencji</w:t>
            </w:r>
          </w:p>
        </w:tc>
        <w:tc>
          <w:tcPr>
            <w:tcW w:w="6694" w:type="dxa"/>
          </w:tcPr>
          <w:p w:rsidR="001F789B" w:rsidRPr="001F789B" w:rsidRDefault="001F789B" w:rsidP="001F789B"/>
          <w:p w:rsidR="001F789B" w:rsidRPr="001F789B" w:rsidRDefault="001F789B" w:rsidP="001F789B"/>
          <w:p w:rsidR="001F789B" w:rsidRPr="001F789B" w:rsidRDefault="001F789B" w:rsidP="001F789B"/>
        </w:tc>
      </w:tr>
      <w:tr w:rsidR="001F789B" w:rsidRPr="001F789B" w:rsidTr="00A41864">
        <w:tc>
          <w:tcPr>
            <w:tcW w:w="2518" w:type="dxa"/>
            <w:vAlign w:val="center"/>
          </w:tcPr>
          <w:p w:rsidR="001F789B" w:rsidRPr="001F789B" w:rsidRDefault="001F789B" w:rsidP="001F789B">
            <w:r w:rsidRPr="001F789B">
              <w:t>e-mail</w:t>
            </w:r>
          </w:p>
          <w:p w:rsidR="001F789B" w:rsidRPr="001F789B" w:rsidRDefault="001F789B" w:rsidP="001F789B"/>
        </w:tc>
        <w:tc>
          <w:tcPr>
            <w:tcW w:w="6694" w:type="dxa"/>
          </w:tcPr>
          <w:p w:rsidR="001F789B" w:rsidRPr="001F789B" w:rsidRDefault="001F789B" w:rsidP="001F789B"/>
        </w:tc>
      </w:tr>
      <w:tr w:rsidR="001F789B" w:rsidRPr="001F789B" w:rsidTr="00A41864">
        <w:tc>
          <w:tcPr>
            <w:tcW w:w="2518" w:type="dxa"/>
            <w:vAlign w:val="center"/>
          </w:tcPr>
          <w:p w:rsidR="001F789B" w:rsidRPr="001F789B" w:rsidRDefault="001F789B" w:rsidP="001F789B">
            <w:r w:rsidRPr="001F789B">
              <w:t>Telefon</w:t>
            </w:r>
          </w:p>
          <w:p w:rsidR="001F789B" w:rsidRPr="001F789B" w:rsidRDefault="001F789B" w:rsidP="001F789B"/>
        </w:tc>
        <w:tc>
          <w:tcPr>
            <w:tcW w:w="6694" w:type="dxa"/>
          </w:tcPr>
          <w:p w:rsidR="001F789B" w:rsidRPr="001F789B" w:rsidRDefault="001F789B" w:rsidP="001F789B"/>
        </w:tc>
      </w:tr>
    </w:tbl>
    <w:p w:rsidR="001F789B" w:rsidRPr="001F789B" w:rsidRDefault="001F789B" w:rsidP="001F789B"/>
    <w:p w:rsidR="001F789B" w:rsidRPr="001F789B" w:rsidRDefault="001F789B" w:rsidP="001F789B">
      <w:pPr>
        <w:rPr>
          <w:b/>
        </w:rPr>
      </w:pPr>
      <w:r w:rsidRPr="001F789B">
        <w:rPr>
          <w:b/>
        </w:rPr>
        <w:t>B. Informacje na temat przygotowania koncepcji „inteligentnej wioski” przez wnioskodawcę:</w:t>
      </w:r>
    </w:p>
    <w:p w:rsidR="001F789B" w:rsidRPr="001F789B" w:rsidRDefault="001F789B" w:rsidP="001F78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6006"/>
      </w:tblGrid>
      <w:tr w:rsidR="001F789B" w:rsidRPr="001F789B" w:rsidTr="00A41864">
        <w:tc>
          <w:tcPr>
            <w:tcW w:w="3085" w:type="dxa"/>
          </w:tcPr>
          <w:p w:rsidR="001F789B" w:rsidRPr="001F789B" w:rsidRDefault="001F789B" w:rsidP="001F789B"/>
          <w:p w:rsidR="001F789B" w:rsidRPr="001F789B" w:rsidRDefault="001F789B" w:rsidP="001F789B">
            <w:r w:rsidRPr="001F789B">
              <w:t>Kto będzie wnioskodawcą w przypadku składania przez Państwa wniosku o uzyskanie dotacji na opracowanie koncepcji „inteligentnej wioski”?</w:t>
            </w:r>
            <w:bookmarkStart w:id="0" w:name="_GoBack"/>
            <w:bookmarkEnd w:id="0"/>
          </w:p>
        </w:tc>
        <w:tc>
          <w:tcPr>
            <w:tcW w:w="6137" w:type="dxa"/>
          </w:tcPr>
          <w:p w:rsidR="001F789B" w:rsidRPr="001F789B" w:rsidRDefault="001F789B" w:rsidP="001F789B"/>
        </w:tc>
      </w:tr>
      <w:tr w:rsidR="001F789B" w:rsidRPr="001F789B" w:rsidTr="00A41864">
        <w:tc>
          <w:tcPr>
            <w:tcW w:w="3085" w:type="dxa"/>
          </w:tcPr>
          <w:p w:rsidR="001F789B" w:rsidRPr="001F789B" w:rsidRDefault="001F789B" w:rsidP="001F789B"/>
          <w:p w:rsidR="001F789B" w:rsidRPr="001F789B" w:rsidRDefault="001F789B" w:rsidP="001F789B">
            <w:r w:rsidRPr="001F789B">
              <w:t>Jakiego obszaru będzie dotyczyć koncepcja „inteligentnej wioski” (jednej miejscowości lub kilku)? Proszę wymienić z nazwy te miejscowości. Proszę pamiętać, że jedna koncepcja może dotyczyć obszaru zamieszkiwanego przez nie więcej niż 20 tys. mieszkańców.</w:t>
            </w:r>
          </w:p>
          <w:p w:rsidR="001F789B" w:rsidRPr="001F789B" w:rsidRDefault="001F789B" w:rsidP="001F789B"/>
        </w:tc>
        <w:tc>
          <w:tcPr>
            <w:tcW w:w="6137" w:type="dxa"/>
          </w:tcPr>
          <w:p w:rsidR="001F789B" w:rsidRPr="001F789B" w:rsidRDefault="001F789B" w:rsidP="001F789B"/>
        </w:tc>
      </w:tr>
      <w:tr w:rsidR="001F789B" w:rsidRPr="001F789B" w:rsidTr="00A41864">
        <w:tc>
          <w:tcPr>
            <w:tcW w:w="3085" w:type="dxa"/>
          </w:tcPr>
          <w:p w:rsidR="001F789B" w:rsidRPr="001F789B" w:rsidRDefault="001F789B" w:rsidP="001F789B"/>
          <w:p w:rsidR="001F789B" w:rsidRPr="001F789B" w:rsidRDefault="001F789B" w:rsidP="001F789B">
            <w:r w:rsidRPr="001F789B">
              <w:t>Z jakimi partnerami z obszaru wnioskodawca planuje opracować koncepcję ‘inteligentnej wioski”? (proszę ich wymienić z nazwy)</w:t>
            </w:r>
          </w:p>
          <w:p w:rsidR="001F789B" w:rsidRPr="001F789B" w:rsidRDefault="001F789B" w:rsidP="001F789B"/>
          <w:p w:rsidR="001F789B" w:rsidRPr="001F789B" w:rsidRDefault="001F789B" w:rsidP="001F789B"/>
          <w:p w:rsidR="001F789B" w:rsidRPr="001F789B" w:rsidRDefault="001F789B" w:rsidP="001F789B"/>
        </w:tc>
        <w:tc>
          <w:tcPr>
            <w:tcW w:w="6137" w:type="dxa"/>
          </w:tcPr>
          <w:p w:rsidR="001F789B" w:rsidRPr="001F789B" w:rsidRDefault="001F789B" w:rsidP="001F789B"/>
        </w:tc>
      </w:tr>
    </w:tbl>
    <w:p w:rsidR="001F789B" w:rsidRPr="001F789B" w:rsidRDefault="001F789B" w:rsidP="001F789B"/>
    <w:p w:rsidR="001F789B" w:rsidRPr="001F789B" w:rsidRDefault="001F789B" w:rsidP="001F789B"/>
    <w:p w:rsidR="001F789B" w:rsidRPr="001F789B" w:rsidRDefault="001F789B" w:rsidP="001F789B"/>
    <w:p w:rsidR="001F789B" w:rsidRPr="001F789B" w:rsidRDefault="001F789B" w:rsidP="001F789B"/>
    <w:p w:rsidR="001F789B" w:rsidRPr="001F789B" w:rsidRDefault="001F789B" w:rsidP="001F789B"/>
    <w:p w:rsidR="001F789B" w:rsidRPr="001F789B" w:rsidRDefault="001F789B" w:rsidP="001F789B">
      <w:r w:rsidRPr="001F789B">
        <w:t xml:space="preserve">Wypełnioną ankietę prosimy przesłać w nieprzekraczalnym terminie do dnia </w:t>
      </w:r>
      <w:r w:rsidRPr="001F789B">
        <w:rPr>
          <w:b/>
        </w:rPr>
        <w:t xml:space="preserve">21 marca 2022 r.  </w:t>
      </w:r>
      <w:r w:rsidRPr="001F789B">
        <w:t xml:space="preserve">w formie elektronicznej na adres: </w:t>
      </w:r>
      <w:hyperlink r:id="rId8" w:history="1">
        <w:r w:rsidRPr="001F789B">
          <w:rPr>
            <w:rStyle w:val="Hipercze"/>
          </w:rPr>
          <w:t>biuro@dolinanoteci.com.pl</w:t>
        </w:r>
      </w:hyperlink>
      <w:r w:rsidRPr="001F789B">
        <w:t xml:space="preserve">  albo pocztą lub osobiście na adres: </w:t>
      </w:r>
      <w:r w:rsidRPr="001F789B">
        <w:rPr>
          <w:b/>
        </w:rPr>
        <w:t>Stowarzyszenie „Dolina Noteci:, ul. Sienkiewicza 2, 64-800 Chodzież</w:t>
      </w:r>
      <w:r w:rsidRPr="001F789B">
        <w:t>.</w:t>
      </w:r>
    </w:p>
    <w:p w:rsidR="005211D5" w:rsidRPr="002C682E" w:rsidRDefault="005211D5" w:rsidP="002C682E"/>
    <w:sectPr w:rsidR="005211D5" w:rsidRPr="002C68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B5F" w:rsidRDefault="00352B5F" w:rsidP="00E23DC0">
      <w:pPr>
        <w:spacing w:after="0" w:line="240" w:lineRule="auto"/>
      </w:pPr>
      <w:r>
        <w:separator/>
      </w:r>
    </w:p>
  </w:endnote>
  <w:endnote w:type="continuationSeparator" w:id="0">
    <w:p w:rsidR="00352B5F" w:rsidRDefault="00352B5F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B5F" w:rsidRDefault="00352B5F" w:rsidP="00E23DC0">
      <w:pPr>
        <w:spacing w:after="0" w:line="240" w:lineRule="auto"/>
      </w:pPr>
      <w:r>
        <w:separator/>
      </w:r>
    </w:p>
  </w:footnote>
  <w:footnote w:type="continuationSeparator" w:id="0">
    <w:p w:rsidR="00352B5F" w:rsidRDefault="00352B5F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 wp14:anchorId="2285169D" wp14:editId="66C13C8E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1B4B63B4" wp14:editId="363CB241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518F347D" wp14:editId="7DDD872F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369805DE" wp14:editId="0125EFCB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72406"/>
    <w:rsid w:val="001116AF"/>
    <w:rsid w:val="00157626"/>
    <w:rsid w:val="00185E2C"/>
    <w:rsid w:val="001A6238"/>
    <w:rsid w:val="001F789B"/>
    <w:rsid w:val="00210EE1"/>
    <w:rsid w:val="00261F2A"/>
    <w:rsid w:val="002643C0"/>
    <w:rsid w:val="002B2FF8"/>
    <w:rsid w:val="002B6F3B"/>
    <w:rsid w:val="002B74F8"/>
    <w:rsid w:val="002C682E"/>
    <w:rsid w:val="00344FFA"/>
    <w:rsid w:val="00352B5F"/>
    <w:rsid w:val="00411DC4"/>
    <w:rsid w:val="005211D5"/>
    <w:rsid w:val="00524D0B"/>
    <w:rsid w:val="00557C58"/>
    <w:rsid w:val="006276A4"/>
    <w:rsid w:val="00660B8F"/>
    <w:rsid w:val="006B4963"/>
    <w:rsid w:val="00740F18"/>
    <w:rsid w:val="007B78E3"/>
    <w:rsid w:val="007E534C"/>
    <w:rsid w:val="00921018"/>
    <w:rsid w:val="00971CB8"/>
    <w:rsid w:val="009F1693"/>
    <w:rsid w:val="009F50CB"/>
    <w:rsid w:val="00A3749D"/>
    <w:rsid w:val="00AF4313"/>
    <w:rsid w:val="00B63EDF"/>
    <w:rsid w:val="00B65732"/>
    <w:rsid w:val="00B96ECF"/>
    <w:rsid w:val="00BD623A"/>
    <w:rsid w:val="00BE08AA"/>
    <w:rsid w:val="00BE1316"/>
    <w:rsid w:val="00BF5365"/>
    <w:rsid w:val="00C50FA3"/>
    <w:rsid w:val="00C60384"/>
    <w:rsid w:val="00C663A0"/>
    <w:rsid w:val="00C84DAB"/>
    <w:rsid w:val="00CE6EA6"/>
    <w:rsid w:val="00CF3608"/>
    <w:rsid w:val="00D0548C"/>
    <w:rsid w:val="00D27053"/>
    <w:rsid w:val="00D64F8B"/>
    <w:rsid w:val="00D879E2"/>
    <w:rsid w:val="00DF7300"/>
    <w:rsid w:val="00E23DC0"/>
    <w:rsid w:val="00EB4278"/>
    <w:rsid w:val="00F1161B"/>
    <w:rsid w:val="00F178DD"/>
    <w:rsid w:val="00F511F1"/>
    <w:rsid w:val="00F76AD0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A505-8336-4DA4-A7CF-4FD935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F7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olinanoteci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F1075-0CFC-442E-BD2D-38C6E7FF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Tatiana</cp:lastModifiedBy>
  <cp:revision>2</cp:revision>
  <cp:lastPrinted>2018-03-14T12:32:00Z</cp:lastPrinted>
  <dcterms:created xsi:type="dcterms:W3CDTF">2022-03-17T10:59:00Z</dcterms:created>
  <dcterms:modified xsi:type="dcterms:W3CDTF">2022-03-17T10:59:00Z</dcterms:modified>
</cp:coreProperties>
</file>