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Default="0040143D" w:rsidP="0040143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40143D" w:rsidRPr="000544D6" w:rsidRDefault="0040143D" w:rsidP="00FC3D54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7E39">
        <w:rPr>
          <w:rFonts w:ascii="Times New Roman" w:hAnsi="Times New Roman" w:cs="Times New Roman"/>
          <w:sz w:val="24"/>
          <w:szCs w:val="24"/>
        </w:rPr>
        <w:t>Tytuł operacji</w:t>
      </w:r>
      <w:r w:rsidR="00954EC6">
        <w:rPr>
          <w:rFonts w:ascii="Times New Roman" w:hAnsi="Times New Roman" w:cs="Times New Roman"/>
          <w:sz w:val="24"/>
          <w:szCs w:val="24"/>
        </w:rPr>
        <w:t xml:space="preserve">: </w:t>
      </w:r>
      <w:r w:rsidR="00FC3D54">
        <w:rPr>
          <w:rFonts w:ascii="Times New Roman" w:hAnsi="Times New Roman" w:cs="Times New Roman"/>
          <w:sz w:val="24"/>
          <w:szCs w:val="24"/>
        </w:rPr>
        <w:t xml:space="preserve"> </w:t>
      </w:r>
      <w:r w:rsidR="00441E23" w:rsidRPr="000544D6">
        <w:rPr>
          <w:rFonts w:ascii="Times New Roman" w:hAnsi="Times New Roman"/>
          <w:b/>
        </w:rPr>
        <w:t>POLI-GRAF</w:t>
      </w:r>
      <w:r w:rsidR="00441E23" w:rsidRPr="000544D6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033352" w:rsidRPr="000544D6">
        <w:rPr>
          <w:rFonts w:ascii="Times New Roman" w:hAnsi="Times New Roman" w:cs="Times New Roman"/>
          <w:b/>
          <w:sz w:val="24"/>
          <w:szCs w:val="24"/>
        </w:rPr>
        <w:t>Łukasz Kasperski</w:t>
      </w:r>
    </w:p>
    <w:p w:rsidR="0040143D" w:rsidRPr="000544D6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Numer wniosku:</w:t>
      </w:r>
      <w:r w:rsidR="00953479">
        <w:rPr>
          <w:rFonts w:ascii="Times New Roman" w:hAnsi="Times New Roman" w:cs="Times New Roman"/>
          <w:sz w:val="24"/>
          <w:szCs w:val="24"/>
        </w:rPr>
        <w:t xml:space="preserve"> </w:t>
      </w:r>
      <w:r w:rsidR="002402A1">
        <w:rPr>
          <w:rFonts w:ascii="Times New Roman" w:hAnsi="Times New Roman" w:cs="Times New Roman"/>
          <w:sz w:val="24"/>
          <w:szCs w:val="24"/>
        </w:rPr>
        <w:t>4</w:t>
      </w:r>
      <w:r w:rsidR="00FC3D54">
        <w:rPr>
          <w:rFonts w:ascii="Times New Roman" w:hAnsi="Times New Roman" w:cs="Times New Roman"/>
          <w:sz w:val="24"/>
          <w:szCs w:val="24"/>
        </w:rPr>
        <w:t>/PP/2018</w:t>
      </w:r>
      <w:r w:rsidR="003D7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>
        <w:rPr>
          <w:rFonts w:ascii="Times New Roman" w:hAnsi="Times New Roman" w:cs="Times New Roman"/>
          <w:sz w:val="24"/>
          <w:szCs w:val="24"/>
        </w:rPr>
        <w:t xml:space="preserve">    </w:t>
      </w:r>
      <w:r w:rsidR="003D7E39" w:rsidRPr="003D7E39">
        <w:rPr>
          <w:rFonts w:ascii="Times New Roman" w:hAnsi="Times New Roman" w:cs="Times New Roman"/>
          <w:sz w:val="24"/>
          <w:szCs w:val="24"/>
        </w:rPr>
        <w:t>50.000 zł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el ogólny LSR: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Poprawa sytuacji na lokalnym rynku pracy.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0143D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szczegółowy: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</w:t>
      </w:r>
      <w:r w:rsidRPr="003D7E3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Tworzenie i rozwój przedsiębiorczości.</w:t>
      </w: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3D7E39" w:rsidRDefault="003D7E39" w:rsidP="0040143D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Liczba zrealizowanych operacji polegających na utworzeniu nowego</w:t>
      </w:r>
    </w:p>
    <w:p w:rsidR="003D7E39" w:rsidRPr="003D7E39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przedsiębiorstwa</w:t>
      </w: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7E39">
        <w:rPr>
          <w:rFonts w:ascii="Times New Roman" w:hAnsi="Times New Roman" w:cs="Times New Roman"/>
          <w:sz w:val="24"/>
          <w:szCs w:val="24"/>
        </w:rPr>
        <w:t>Opis operacji:</w:t>
      </w:r>
    </w:p>
    <w:p w:rsidR="00AA2C53" w:rsidRDefault="00AA2C53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2C53" w:rsidRDefault="00AA2C53" w:rsidP="005F555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polegała na otwarciu zakładu poligraficznego. W ramach otrzyman</w:t>
      </w:r>
      <w:r w:rsidR="002402A1">
        <w:rPr>
          <w:rFonts w:ascii="Times New Roman" w:hAnsi="Times New Roman" w:cs="Times New Roman"/>
          <w:sz w:val="24"/>
          <w:szCs w:val="24"/>
        </w:rPr>
        <w:t xml:space="preserve">ych środków Beneficjent zakupił nowoczesną  drukarkę wielofunkcyjną. Firma oferuje wysokiej jakości druki, zajmuje się kompleksową obsługą firm w zakresie reklamy i marketingu. </w:t>
      </w:r>
    </w:p>
    <w:p w:rsidR="00AA2C53" w:rsidRDefault="00AA2C53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2C53" w:rsidRDefault="00AA2C53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64-820 Szamocin, ul. Dworcowa 6</w:t>
      </w:r>
    </w:p>
    <w:p w:rsidR="00AA2C53" w:rsidRDefault="00AA2C53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A2C53" w:rsidRDefault="00441E23" w:rsidP="0040143D">
      <w:pPr>
        <w:pStyle w:val="Bezodstpw"/>
      </w:pPr>
      <w:r>
        <w:rPr>
          <w:rStyle w:val="Hipercze"/>
        </w:rPr>
        <w:t>http://kasmedia.pl</w:t>
      </w:r>
    </w:p>
    <w:p w:rsidR="002402A1" w:rsidRDefault="002402A1" w:rsidP="0040143D">
      <w:pPr>
        <w:pStyle w:val="Bezodstpw"/>
      </w:pPr>
    </w:p>
    <w:p w:rsidR="002402A1" w:rsidRDefault="002402A1" w:rsidP="0040143D">
      <w:pPr>
        <w:pStyle w:val="Bezodstpw"/>
      </w:pPr>
    </w:p>
    <w:p w:rsidR="002402A1" w:rsidRDefault="002402A1" w:rsidP="0040143D">
      <w:pPr>
        <w:pStyle w:val="Bezodstpw"/>
      </w:pPr>
    </w:p>
    <w:p w:rsidR="005F555F" w:rsidRDefault="005F555F" w:rsidP="0040143D">
      <w:pPr>
        <w:pStyle w:val="Bezodstpw"/>
      </w:pPr>
    </w:p>
    <w:p w:rsidR="005F555F" w:rsidRDefault="005F555F" w:rsidP="0040143D">
      <w:pPr>
        <w:pStyle w:val="Bezodstpw"/>
      </w:pPr>
    </w:p>
    <w:p w:rsidR="005F555F" w:rsidRDefault="005F555F" w:rsidP="0040143D">
      <w:pPr>
        <w:pStyle w:val="Bezodstpw"/>
      </w:pPr>
    </w:p>
    <w:p w:rsidR="002402A1" w:rsidRDefault="002402A1" w:rsidP="002402A1">
      <w:pPr>
        <w:pStyle w:val="Bezodstpw"/>
        <w:jc w:val="center"/>
      </w:pPr>
      <w:r>
        <w:rPr>
          <w:noProof/>
          <w:lang w:eastAsia="pl-PL"/>
        </w:rPr>
        <w:drawing>
          <wp:inline distT="0" distB="0" distL="0" distR="0">
            <wp:extent cx="3810000" cy="609600"/>
            <wp:effectExtent l="0" t="0" r="0" b="0"/>
            <wp:docPr id="5" name="Obraz 5" descr="Kasmedia.pl – Agencja Reklamowa | Drukar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media.pl – Agencja Reklamowa | Drukarn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A1" w:rsidRDefault="002402A1" w:rsidP="0040143D">
      <w:pPr>
        <w:pStyle w:val="Bezodstpw"/>
      </w:pPr>
    </w:p>
    <w:p w:rsidR="002402A1" w:rsidRDefault="002402A1" w:rsidP="0040143D">
      <w:pPr>
        <w:pStyle w:val="Bezodstpw"/>
      </w:pPr>
    </w:p>
    <w:p w:rsidR="002402A1" w:rsidRDefault="002402A1" w:rsidP="0040143D">
      <w:pPr>
        <w:pStyle w:val="Bezodstpw"/>
      </w:pPr>
    </w:p>
    <w:p w:rsidR="002402A1" w:rsidRDefault="002402A1" w:rsidP="0040143D">
      <w:pPr>
        <w:pStyle w:val="Bezodstpw"/>
      </w:pPr>
    </w:p>
    <w:p w:rsidR="002402A1" w:rsidRDefault="002402A1" w:rsidP="0040143D">
      <w:pPr>
        <w:pStyle w:val="Bezodstpw"/>
      </w:pPr>
    </w:p>
    <w:p w:rsidR="002402A1" w:rsidRPr="003D7E39" w:rsidRDefault="002402A1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3D7E39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479" w:rsidRDefault="00AA2C53" w:rsidP="00953479">
      <w:pPr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29B2D28" wp14:editId="2A2C784A">
            <wp:extent cx="5760720" cy="2142988"/>
            <wp:effectExtent l="0" t="0" r="0" b="0"/>
            <wp:docPr id="4" name="Obraz 4" descr="https://scontent.fpoz1-1.fna.fbcdn.net/v/t1.15752-9/98178349_2725579031017992_2731009630095278080_n.jpg?_nc_cat=104&amp;_nc_sid=b96e70&amp;_nc_ohc=uJbc_-oQCLsAX8rQBwi&amp;_nc_ht=scontent.fpoz1-1.fna&amp;oh=9f2366bced0b8e343ae5a3cdff26ce49&amp;oe=5EFC7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oz1-1.fna.fbcdn.net/v/t1.15752-9/98178349_2725579031017992_2731009630095278080_n.jpg?_nc_cat=104&amp;_nc_sid=b96e70&amp;_nc_ohc=uJbc_-oQCLsAX8rQBwi&amp;_nc_ht=scontent.fpoz1-1.fna&amp;oh=9f2366bced0b8e343ae5a3cdff26ce49&amp;oe=5EFC71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479" w:rsidRPr="00953479" w:rsidRDefault="00953479" w:rsidP="00953479">
      <w:pPr>
        <w:rPr>
          <w:sz w:val="24"/>
          <w:szCs w:val="24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901EE2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  <w:bookmarkStart w:id="0" w:name="_GoBack"/>
      <w:bookmarkEnd w:id="0"/>
    </w:p>
    <w:p w:rsidR="005211D5" w:rsidRDefault="005211D5" w:rsidP="002C682E"/>
    <w:p w:rsidR="00901EE2" w:rsidRDefault="00901EE2" w:rsidP="002C682E"/>
    <w:p w:rsidR="00901EE2" w:rsidRPr="003D7E39" w:rsidRDefault="00901EE2" w:rsidP="002C682E"/>
    <w:sectPr w:rsidR="00901EE2" w:rsidRPr="003D7E39" w:rsidSect="00B9628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D0" w:rsidRDefault="009A3ED0" w:rsidP="00E23DC0">
      <w:pPr>
        <w:spacing w:after="0" w:line="240" w:lineRule="auto"/>
      </w:pPr>
      <w:r>
        <w:separator/>
      </w:r>
    </w:p>
  </w:endnote>
  <w:endnote w:type="continuationSeparator" w:id="0">
    <w:p w:rsidR="009A3ED0" w:rsidRDefault="009A3ED0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D0" w:rsidRDefault="009A3ED0" w:rsidP="00E23DC0">
      <w:pPr>
        <w:spacing w:after="0" w:line="240" w:lineRule="auto"/>
      </w:pPr>
      <w:r>
        <w:separator/>
      </w:r>
    </w:p>
  </w:footnote>
  <w:footnote w:type="continuationSeparator" w:id="0">
    <w:p w:rsidR="009A3ED0" w:rsidRDefault="009A3ED0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6ECF"/>
    <w:rsid w:val="00033352"/>
    <w:rsid w:val="00051131"/>
    <w:rsid w:val="000544D6"/>
    <w:rsid w:val="00072406"/>
    <w:rsid w:val="001116AF"/>
    <w:rsid w:val="0015018E"/>
    <w:rsid w:val="00157626"/>
    <w:rsid w:val="00185E2C"/>
    <w:rsid w:val="0019525B"/>
    <w:rsid w:val="001A6238"/>
    <w:rsid w:val="00210EE1"/>
    <w:rsid w:val="002402A1"/>
    <w:rsid w:val="00261F2A"/>
    <w:rsid w:val="002643C0"/>
    <w:rsid w:val="002B2FF8"/>
    <w:rsid w:val="002B6F3B"/>
    <w:rsid w:val="002B74F8"/>
    <w:rsid w:val="002C682E"/>
    <w:rsid w:val="00344FFA"/>
    <w:rsid w:val="003D7E39"/>
    <w:rsid w:val="0040143D"/>
    <w:rsid w:val="00411DC4"/>
    <w:rsid w:val="00441E23"/>
    <w:rsid w:val="005211D5"/>
    <w:rsid w:val="00524D0B"/>
    <w:rsid w:val="00557C58"/>
    <w:rsid w:val="005C5908"/>
    <w:rsid w:val="005F555F"/>
    <w:rsid w:val="006276A4"/>
    <w:rsid w:val="00660B8F"/>
    <w:rsid w:val="006B4963"/>
    <w:rsid w:val="006F0F7C"/>
    <w:rsid w:val="00740F18"/>
    <w:rsid w:val="007B78E3"/>
    <w:rsid w:val="007E534C"/>
    <w:rsid w:val="00901EE2"/>
    <w:rsid w:val="00921018"/>
    <w:rsid w:val="00953479"/>
    <w:rsid w:val="00954EC6"/>
    <w:rsid w:val="00971CB8"/>
    <w:rsid w:val="009A3ED0"/>
    <w:rsid w:val="009F1693"/>
    <w:rsid w:val="009F50CB"/>
    <w:rsid w:val="00A3749D"/>
    <w:rsid w:val="00AA2C53"/>
    <w:rsid w:val="00AC11B7"/>
    <w:rsid w:val="00AF4313"/>
    <w:rsid w:val="00B63EDF"/>
    <w:rsid w:val="00B65732"/>
    <w:rsid w:val="00B96289"/>
    <w:rsid w:val="00B96ECF"/>
    <w:rsid w:val="00BD623A"/>
    <w:rsid w:val="00BE08AA"/>
    <w:rsid w:val="00BE1316"/>
    <w:rsid w:val="00BF5365"/>
    <w:rsid w:val="00C0418C"/>
    <w:rsid w:val="00C50FA3"/>
    <w:rsid w:val="00C60384"/>
    <w:rsid w:val="00C663A0"/>
    <w:rsid w:val="00C84DAB"/>
    <w:rsid w:val="00CE6EA6"/>
    <w:rsid w:val="00CF3608"/>
    <w:rsid w:val="00D0548C"/>
    <w:rsid w:val="00D27053"/>
    <w:rsid w:val="00D64F8B"/>
    <w:rsid w:val="00D879E2"/>
    <w:rsid w:val="00DE10C9"/>
    <w:rsid w:val="00DF7300"/>
    <w:rsid w:val="00E23DC0"/>
    <w:rsid w:val="00E9399C"/>
    <w:rsid w:val="00EB4278"/>
    <w:rsid w:val="00F1161B"/>
    <w:rsid w:val="00F178DD"/>
    <w:rsid w:val="00F511F1"/>
    <w:rsid w:val="00F76AD0"/>
    <w:rsid w:val="00FA651F"/>
    <w:rsid w:val="00FC1A6D"/>
    <w:rsid w:val="00FC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4A07C90F-8978-4CBE-B5CE-64791F6E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A2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7146-7305-4284-818A-05614C66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6</cp:revision>
  <cp:lastPrinted>2018-03-14T12:32:00Z</cp:lastPrinted>
  <dcterms:created xsi:type="dcterms:W3CDTF">2020-05-14T19:48:00Z</dcterms:created>
  <dcterms:modified xsi:type="dcterms:W3CDTF">2020-06-04T06:24:00Z</dcterms:modified>
</cp:coreProperties>
</file>