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8976B0" w:rsidRDefault="0040143D" w:rsidP="008976B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8976B0" w:rsidRPr="008976B0">
        <w:rPr>
          <w:rFonts w:ascii="Times New Roman" w:hAnsi="Times New Roman" w:cs="Times New Roman"/>
          <w:b/>
          <w:sz w:val="24"/>
          <w:szCs w:val="24"/>
        </w:rPr>
        <w:t>Zakup maszyn do zakuwania węży hydraulicznych na terenie gminy</w:t>
      </w:r>
    </w:p>
    <w:p w:rsidR="0040143D" w:rsidRDefault="008976B0" w:rsidP="008976B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97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6B0">
        <w:rPr>
          <w:rFonts w:ascii="Times New Roman" w:hAnsi="Times New Roman" w:cs="Times New Roman"/>
          <w:b/>
          <w:sz w:val="24"/>
          <w:szCs w:val="24"/>
        </w:rPr>
        <w:t>Szamocin</w:t>
      </w:r>
      <w:r>
        <w:rPr>
          <w:rFonts w:ascii="Times New Roman" w:hAnsi="Times New Roman" w:cs="Times New Roman"/>
          <w:b/>
          <w:sz w:val="24"/>
          <w:szCs w:val="24"/>
        </w:rPr>
        <w:t xml:space="preserve"> – Mateusz Witczak</w:t>
      </w:r>
    </w:p>
    <w:p w:rsidR="008976B0" w:rsidRPr="003D7E39" w:rsidRDefault="008976B0" w:rsidP="008976B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C814FA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23317C" w:rsidRDefault="0023317C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23317C" w:rsidRDefault="00C814FA" w:rsidP="0023317C">
      <w:pPr>
        <w:jc w:val="both"/>
        <w:rPr>
          <w:sz w:val="24"/>
          <w:szCs w:val="24"/>
        </w:rPr>
      </w:pPr>
      <w:r>
        <w:rPr>
          <w:sz w:val="24"/>
          <w:szCs w:val="24"/>
        </w:rPr>
        <w:t>Operacja polegała na utworzeniu firmy świadczącej</w:t>
      </w:r>
      <w:r w:rsidR="0023317C" w:rsidRPr="0023317C">
        <w:rPr>
          <w:sz w:val="24"/>
          <w:szCs w:val="24"/>
        </w:rPr>
        <w:t xml:space="preserve"> usługi w zakresie zakuwania węży hydraulicznych wysoko i nisko ciśnieniowych. </w:t>
      </w:r>
      <w:r>
        <w:rPr>
          <w:sz w:val="24"/>
          <w:szCs w:val="24"/>
        </w:rPr>
        <w:t>W ramach dotacji zakupiono: prasę, piłę, skórowarkę ręczną, stół warsztatowy, węże i armaturę.</w:t>
      </w:r>
    </w:p>
    <w:p w:rsidR="008976B0" w:rsidRPr="0023317C" w:rsidRDefault="008976B0" w:rsidP="0023317C">
      <w:pPr>
        <w:pStyle w:val="m-4854739438516790754paragraph"/>
        <w:shd w:val="clear" w:color="auto" w:fill="FFFFFF"/>
        <w:spacing w:before="0" w:beforeAutospacing="0" w:after="0" w:afterAutospacing="0"/>
        <w:jc w:val="both"/>
        <w:textAlignment w:val="baseline"/>
      </w:pPr>
      <w:r w:rsidRPr="0023317C">
        <w:rPr>
          <w:rStyle w:val="m-4854739438516790754normaltextrun"/>
          <w:bdr w:val="none" w:sz="0" w:space="0" w:color="auto" w:frame="1"/>
        </w:rPr>
        <w:t>Firma MW INWEST, mieszcząca się w SZAMOCINIE  świadczy kompleksowe usługi w za</w:t>
      </w:r>
      <w:r w:rsidR="00C814FA">
        <w:rPr>
          <w:rStyle w:val="m-4854739438516790754normaltextrun"/>
          <w:bdr w:val="none" w:sz="0" w:space="0" w:color="auto" w:frame="1"/>
        </w:rPr>
        <w:t>kresie robót ziemnych. Oferuje</w:t>
      </w:r>
      <w:r w:rsidRPr="0023317C">
        <w:rPr>
          <w:rStyle w:val="m-4854739438516790754normaltextrun"/>
          <w:bdr w:val="none" w:sz="0" w:space="0" w:color="auto" w:frame="1"/>
        </w:rPr>
        <w:t xml:space="preserve"> wykop pod fundamenty, niwelacje terenu, wykop szamba i przełącza, kopanie stawów, przeładunek paletowy, transport wywrotką, wyburzenia i rozbiórka, załadunek materiałów sypkich wraz z profesjonalną obsługą na terenie całego powiatu Chodzieskiego oraz Powiatów ościennych. </w:t>
      </w:r>
      <w:r w:rsidRPr="0023317C">
        <w:rPr>
          <w:rStyle w:val="m-4854739438516790754eop"/>
          <w:bdr w:val="none" w:sz="0" w:space="0" w:color="auto" w:frame="1"/>
        </w:rPr>
        <w:t> </w:t>
      </w:r>
    </w:p>
    <w:p w:rsidR="008976B0" w:rsidRPr="0023317C" w:rsidRDefault="008976B0" w:rsidP="0023317C">
      <w:pPr>
        <w:pStyle w:val="m-4854739438516790754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Lato" w:hAnsi="Lato"/>
          <w:sz w:val="21"/>
          <w:szCs w:val="21"/>
        </w:rPr>
      </w:pPr>
      <w:r w:rsidRPr="0023317C">
        <w:rPr>
          <w:rStyle w:val="m-4854739438516790754normaltextrun"/>
          <w:bdr w:val="none" w:sz="0" w:space="0" w:color="auto" w:frame="1"/>
        </w:rPr>
        <w:t>Wykopy oraz usł</w:t>
      </w:r>
      <w:r w:rsidR="00C814FA">
        <w:rPr>
          <w:rStyle w:val="m-4854739438516790754normaltextrun"/>
          <w:bdr w:val="none" w:sz="0" w:space="0" w:color="auto" w:frame="1"/>
        </w:rPr>
        <w:t>ugi koparko-ładowarką wykonuje</w:t>
      </w:r>
      <w:r w:rsidRPr="0023317C">
        <w:rPr>
          <w:rStyle w:val="m-4854739438516790754normaltextrun"/>
          <w:bdr w:val="none" w:sz="0" w:space="0" w:color="auto" w:frame="1"/>
        </w:rPr>
        <w:t xml:space="preserve"> solidnie </w:t>
      </w:r>
      <w:r w:rsidR="00C814FA">
        <w:rPr>
          <w:rStyle w:val="m-4854739438516790754normaltextrun"/>
          <w:bdr w:val="none" w:sz="0" w:space="0" w:color="auto" w:frame="1"/>
        </w:rPr>
        <w:t xml:space="preserve">i precyzyjnie z wykorzystaniem </w:t>
      </w:r>
      <w:r w:rsidRPr="0023317C">
        <w:rPr>
          <w:rStyle w:val="m-4854739438516790754normaltextrun"/>
          <w:bdr w:val="none" w:sz="0" w:space="0" w:color="auto" w:frame="1"/>
        </w:rPr>
        <w:t>nowoczesny sprzęt umożliwiający realizację nietypowych zleceń. klientów</w:t>
      </w:r>
      <w:r w:rsidRPr="0023317C">
        <w:rPr>
          <w:rStyle w:val="m-4854739438516790754normaltextrun"/>
          <w:rFonts w:ascii="inherit" w:hAnsi="inherit"/>
          <w:sz w:val="21"/>
          <w:szCs w:val="21"/>
          <w:bdr w:val="none" w:sz="0" w:space="0" w:color="auto" w:frame="1"/>
        </w:rPr>
        <w:t>. </w:t>
      </w:r>
      <w:r w:rsidRPr="0023317C">
        <w:rPr>
          <w:rStyle w:val="m-4854739438516790754eop"/>
          <w:rFonts w:ascii="inherit" w:hAnsi="inherit"/>
          <w:sz w:val="21"/>
          <w:szCs w:val="21"/>
          <w:bdr w:val="none" w:sz="0" w:space="0" w:color="auto" w:frame="1"/>
        </w:rPr>
        <w:t> </w:t>
      </w:r>
    </w:p>
    <w:p w:rsidR="00953479" w:rsidRDefault="00953479" w:rsidP="0023317C">
      <w:pPr>
        <w:jc w:val="both"/>
        <w:rPr>
          <w:sz w:val="24"/>
          <w:szCs w:val="24"/>
        </w:rPr>
      </w:pPr>
    </w:p>
    <w:p w:rsidR="00C52204" w:rsidRPr="0023317C" w:rsidRDefault="00C52204" w:rsidP="00233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Adres: </w:t>
      </w:r>
      <w:r w:rsidRPr="00C52204">
        <w:rPr>
          <w:sz w:val="24"/>
          <w:szCs w:val="24"/>
        </w:rPr>
        <w:t>Polna 23, 64-820 Szamocin</w:t>
      </w:r>
    </w:p>
    <w:p w:rsidR="00953479" w:rsidRPr="00953479" w:rsidRDefault="00C814FA" w:rsidP="00953479">
      <w:pPr>
        <w:rPr>
          <w:sz w:val="24"/>
          <w:szCs w:val="24"/>
        </w:rPr>
      </w:pPr>
      <w:hyperlink r:id="rId8" w:history="1">
        <w:r w:rsidR="00C52204">
          <w:rPr>
            <w:rStyle w:val="Hipercze"/>
          </w:rPr>
          <w:t>https://www.facebook.com/uslugi.z.zakresu.robot.ziemnych/</w:t>
        </w:r>
      </w:hyperlink>
    </w:p>
    <w:p w:rsidR="00901EE2" w:rsidRPr="00901EE2" w:rsidRDefault="008976B0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4" name="Obraz 1" descr="http://mwinwest.pl/wp-content/uploads/2019/01/17580293_1325044124255029_1521068886_n-%E2%80%94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winwest.pl/wp-content/uploads/2019/01/17580293_1325044124255029_1521068886_n-%E2%80%94-kop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1D5" w:rsidRDefault="005211D5" w:rsidP="002C682E"/>
    <w:p w:rsidR="00901EE2" w:rsidRDefault="00901EE2" w:rsidP="002C682E"/>
    <w:p w:rsidR="00901EE2" w:rsidRDefault="008976B0" w:rsidP="002C682E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5" name="Obraz 4" descr="http://mwinwest.pl/wp-content/uploads/2019/01/16251673_252899071800557_522935868765408227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winwest.pl/wp-content/uploads/2019/01/16251673_252899071800557_522935868765408227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B0" w:rsidRDefault="008976B0" w:rsidP="002C682E"/>
    <w:p w:rsidR="008976B0" w:rsidRDefault="008976B0" w:rsidP="002C682E"/>
    <w:p w:rsidR="008976B0" w:rsidRDefault="008976B0" w:rsidP="002C682E">
      <w:r>
        <w:rPr>
          <w:noProof/>
          <w:lang w:eastAsia="pl-PL"/>
        </w:rPr>
        <w:lastRenderedPageBreak/>
        <w:drawing>
          <wp:inline distT="0" distB="0" distL="0" distR="0">
            <wp:extent cx="5760720" cy="3240405"/>
            <wp:effectExtent l="19050" t="0" r="0" b="0"/>
            <wp:docPr id="10" name="Obraz 10" descr="http://mwinwest.pl/wp-content/uploads/2019/01/14370051_186616265095505_41325480334389668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winwest.pl/wp-content/uploads/2019/01/14370051_186616265095505_413254803343896682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B0" w:rsidRDefault="008976B0" w:rsidP="002C682E"/>
    <w:p w:rsidR="008976B0" w:rsidRDefault="008976B0" w:rsidP="002C682E"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7" name="Obraz 7" descr="http://mwinwest.pl/wp-content/uploads/2019/01/17579955_1325042467588528_569855695_n-%E2%80%94-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winwest.pl/wp-content/uploads/2019/01/17579955_1325042467588528_569855695_n-%E2%80%94-k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B0" w:rsidRDefault="008976B0" w:rsidP="002C682E"/>
    <w:p w:rsidR="008976B0" w:rsidRPr="003D7E39" w:rsidRDefault="008976B0" w:rsidP="002C682E"/>
    <w:sectPr w:rsidR="008976B0" w:rsidRPr="003D7E39" w:rsidSect="00B9628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F2" w:rsidRDefault="007D23F2" w:rsidP="00E23DC0">
      <w:pPr>
        <w:spacing w:after="0" w:line="240" w:lineRule="auto"/>
      </w:pPr>
      <w:r>
        <w:separator/>
      </w:r>
    </w:p>
  </w:endnote>
  <w:endnote w:type="continuationSeparator" w:id="0">
    <w:p w:rsidR="007D23F2" w:rsidRDefault="007D23F2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F2" w:rsidRDefault="007D23F2" w:rsidP="00E23DC0">
      <w:pPr>
        <w:spacing w:after="0" w:line="240" w:lineRule="auto"/>
      </w:pPr>
      <w:r>
        <w:separator/>
      </w:r>
    </w:p>
  </w:footnote>
  <w:footnote w:type="continuationSeparator" w:id="0">
    <w:p w:rsidR="007D23F2" w:rsidRDefault="007D23F2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93F24"/>
    <w:rsid w:val="001116AF"/>
    <w:rsid w:val="00157626"/>
    <w:rsid w:val="00185E2C"/>
    <w:rsid w:val="00193A34"/>
    <w:rsid w:val="0019525B"/>
    <w:rsid w:val="001A6238"/>
    <w:rsid w:val="00210EE1"/>
    <w:rsid w:val="0023317C"/>
    <w:rsid w:val="002572A7"/>
    <w:rsid w:val="00261F2A"/>
    <w:rsid w:val="002643C0"/>
    <w:rsid w:val="002B2FF8"/>
    <w:rsid w:val="002B6F3B"/>
    <w:rsid w:val="002B74F8"/>
    <w:rsid w:val="002C682E"/>
    <w:rsid w:val="00344FFA"/>
    <w:rsid w:val="003D4FED"/>
    <w:rsid w:val="003D7E39"/>
    <w:rsid w:val="0040143D"/>
    <w:rsid w:val="00411DC4"/>
    <w:rsid w:val="005211D5"/>
    <w:rsid w:val="00524D0B"/>
    <w:rsid w:val="00557C58"/>
    <w:rsid w:val="005C5908"/>
    <w:rsid w:val="00612667"/>
    <w:rsid w:val="006276A4"/>
    <w:rsid w:val="00660B8F"/>
    <w:rsid w:val="006B4963"/>
    <w:rsid w:val="006F0F7C"/>
    <w:rsid w:val="00740F18"/>
    <w:rsid w:val="007B78E3"/>
    <w:rsid w:val="007D23F2"/>
    <w:rsid w:val="007E534C"/>
    <w:rsid w:val="008976B0"/>
    <w:rsid w:val="00901EE2"/>
    <w:rsid w:val="00921018"/>
    <w:rsid w:val="00953479"/>
    <w:rsid w:val="00954EC6"/>
    <w:rsid w:val="00971CB8"/>
    <w:rsid w:val="009A6503"/>
    <w:rsid w:val="009B3FEC"/>
    <w:rsid w:val="009F1693"/>
    <w:rsid w:val="009F50CB"/>
    <w:rsid w:val="00A3749D"/>
    <w:rsid w:val="00AC11B7"/>
    <w:rsid w:val="00AD4FCD"/>
    <w:rsid w:val="00AF4313"/>
    <w:rsid w:val="00B63EDF"/>
    <w:rsid w:val="00B65732"/>
    <w:rsid w:val="00B9493A"/>
    <w:rsid w:val="00B96289"/>
    <w:rsid w:val="00B96ECF"/>
    <w:rsid w:val="00BD623A"/>
    <w:rsid w:val="00BE08AA"/>
    <w:rsid w:val="00BE1316"/>
    <w:rsid w:val="00BF5365"/>
    <w:rsid w:val="00C0418C"/>
    <w:rsid w:val="00C4035A"/>
    <w:rsid w:val="00C50FA3"/>
    <w:rsid w:val="00C52204"/>
    <w:rsid w:val="00C60384"/>
    <w:rsid w:val="00C663A0"/>
    <w:rsid w:val="00C814FA"/>
    <w:rsid w:val="00C84DAB"/>
    <w:rsid w:val="00CE6EA6"/>
    <w:rsid w:val="00CF3608"/>
    <w:rsid w:val="00D0548C"/>
    <w:rsid w:val="00D06278"/>
    <w:rsid w:val="00D27053"/>
    <w:rsid w:val="00D64F8B"/>
    <w:rsid w:val="00D879E2"/>
    <w:rsid w:val="00DE10C9"/>
    <w:rsid w:val="00DE28E8"/>
    <w:rsid w:val="00DF7300"/>
    <w:rsid w:val="00E23DC0"/>
    <w:rsid w:val="00EB4278"/>
    <w:rsid w:val="00F1161B"/>
    <w:rsid w:val="00F178DD"/>
    <w:rsid w:val="00F511F1"/>
    <w:rsid w:val="00F76AD0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DA5B2A8-7729-4EB5-AA7B-D70501F4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paragraph" w:customStyle="1" w:styleId="m-4854739438516790754paragraph">
    <w:name w:val="m_-4854739438516790754paragraph"/>
    <w:basedOn w:val="Normalny"/>
    <w:rsid w:val="008976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m-4854739438516790754normaltextrun">
    <w:name w:val="m_-4854739438516790754normaltextrun"/>
    <w:basedOn w:val="Domylnaczcionkaakapitu"/>
    <w:rsid w:val="008976B0"/>
  </w:style>
  <w:style w:type="character" w:customStyle="1" w:styleId="m-4854739438516790754eop">
    <w:name w:val="m_-4854739438516790754eop"/>
    <w:basedOn w:val="Domylnaczcionkaakapitu"/>
    <w:rsid w:val="008976B0"/>
  </w:style>
  <w:style w:type="character" w:styleId="Hipercze">
    <w:name w:val="Hyperlink"/>
    <w:basedOn w:val="Domylnaczcionkaakapitu"/>
    <w:uiPriority w:val="99"/>
    <w:semiHidden/>
    <w:unhideWhenUsed/>
    <w:rsid w:val="00C5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slugi.z.zakresu.robot.ziemnych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026D-4441-40FC-8643-C9F1C9F8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6</cp:revision>
  <cp:lastPrinted>2018-03-14T12:32:00Z</cp:lastPrinted>
  <dcterms:created xsi:type="dcterms:W3CDTF">2020-05-13T11:32:00Z</dcterms:created>
  <dcterms:modified xsi:type="dcterms:W3CDTF">2020-05-20T06:51:00Z</dcterms:modified>
</cp:coreProperties>
</file>