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184246" w:rsidRDefault="0040143D" w:rsidP="001842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184246" w:rsidRPr="00184246">
        <w:rPr>
          <w:rFonts w:ascii="Times New Roman" w:hAnsi="Times New Roman" w:cs="Times New Roman"/>
          <w:b/>
          <w:sz w:val="24"/>
          <w:szCs w:val="24"/>
        </w:rPr>
        <w:t>Otwarcie działalności gospodarczej świadczącej usługi gastronomiczne</w:t>
      </w:r>
      <w:r w:rsidR="0018424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0143D" w:rsidRPr="003D7E39" w:rsidRDefault="00184246" w:rsidP="001842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Andżelika Florek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B1218D">
        <w:rPr>
          <w:rFonts w:ascii="Times New Roman" w:hAnsi="Times New Roman" w:cs="Times New Roman"/>
          <w:sz w:val="24"/>
          <w:szCs w:val="24"/>
        </w:rPr>
        <w:t>30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218D" w:rsidRDefault="00B1510B" w:rsidP="00FB4C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operacji polegała na otwarciu pizzerii w miejscowości Budzyń, która oprócz tradycyjnej pizzy oferuje również </w:t>
      </w:r>
      <w:proofErr w:type="spellStart"/>
      <w:r>
        <w:rPr>
          <w:sz w:val="24"/>
          <w:szCs w:val="24"/>
        </w:rPr>
        <w:t>fastfood</w:t>
      </w:r>
      <w:proofErr w:type="spellEnd"/>
      <w:r>
        <w:rPr>
          <w:sz w:val="24"/>
          <w:szCs w:val="24"/>
        </w:rPr>
        <w:t xml:space="preserve">, dania obiadowe, zupy i inne dania. </w:t>
      </w:r>
    </w:p>
    <w:p w:rsidR="00B1218D" w:rsidRDefault="00B1218D" w:rsidP="00FB4C32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otrzymanych środków zakupiono:</w:t>
      </w:r>
      <w:r w:rsidR="00FB4C32">
        <w:rPr>
          <w:sz w:val="24"/>
          <w:szCs w:val="24"/>
        </w:rPr>
        <w:t xml:space="preserve"> dwie szafy </w:t>
      </w:r>
      <w:proofErr w:type="spellStart"/>
      <w:r w:rsidR="00FB4C32">
        <w:rPr>
          <w:sz w:val="24"/>
          <w:szCs w:val="24"/>
        </w:rPr>
        <w:t>mrożnicze</w:t>
      </w:r>
      <w:proofErr w:type="spellEnd"/>
      <w:r w:rsidR="00FB4C32">
        <w:rPr>
          <w:sz w:val="24"/>
          <w:szCs w:val="24"/>
        </w:rPr>
        <w:t xml:space="preserve">, dwa bemary elektryczne, bezprzewodowy nóż do </w:t>
      </w:r>
      <w:proofErr w:type="spellStart"/>
      <w:r w:rsidR="00FB4C32">
        <w:rPr>
          <w:sz w:val="24"/>
          <w:szCs w:val="24"/>
        </w:rPr>
        <w:t>kebaba</w:t>
      </w:r>
      <w:proofErr w:type="spellEnd"/>
      <w:r w:rsidR="00FB4C32">
        <w:rPr>
          <w:sz w:val="24"/>
          <w:szCs w:val="24"/>
        </w:rPr>
        <w:t xml:space="preserve">, frytkownica, komplet do SOUS VIDE, kontakt grill podwójny, dwie kuchenki mikrofalowe, kuchnię z piekarnikiem elektrycznym, lampę owadobójczą, </w:t>
      </w:r>
      <w:r w:rsidR="006F09F8">
        <w:rPr>
          <w:sz w:val="24"/>
          <w:szCs w:val="24"/>
        </w:rPr>
        <w:t xml:space="preserve">mikser planetarny, szafę chłodniczą, stół chłodniczy, taboret gazowy, urządzenie do </w:t>
      </w:r>
      <w:proofErr w:type="spellStart"/>
      <w:r w:rsidR="006F09F8">
        <w:rPr>
          <w:sz w:val="24"/>
          <w:szCs w:val="24"/>
        </w:rPr>
        <w:t>kebaba</w:t>
      </w:r>
      <w:proofErr w:type="spellEnd"/>
      <w:r w:rsidR="006F09F8">
        <w:rPr>
          <w:sz w:val="24"/>
          <w:szCs w:val="24"/>
        </w:rPr>
        <w:t xml:space="preserve">, syfon do bitej śmietany, maszynę do mięsa, zmywarkę, 4 torby izolacyjne, krajalnicę do wędlin, 3 termosy gastronomiczne, </w:t>
      </w:r>
      <w:r w:rsidR="00FB4C32">
        <w:rPr>
          <w:sz w:val="24"/>
          <w:szCs w:val="24"/>
        </w:rPr>
        <w:t xml:space="preserve"> </w:t>
      </w:r>
      <w:r w:rsidR="006F09F8">
        <w:rPr>
          <w:sz w:val="24"/>
          <w:szCs w:val="24"/>
        </w:rPr>
        <w:t>4 pojemniki termoizolacyjne, 2 garnki, 6 desek do krojenia prasę do hamburgerów oraz artykuły promocyjne.</w:t>
      </w:r>
      <w:bookmarkStart w:id="0" w:name="_GoBack"/>
      <w:bookmarkEnd w:id="0"/>
    </w:p>
    <w:p w:rsidR="00B1218D" w:rsidRDefault="00B1218D" w:rsidP="004B5781">
      <w:pPr>
        <w:jc w:val="both"/>
        <w:rPr>
          <w:sz w:val="24"/>
          <w:szCs w:val="24"/>
        </w:rPr>
      </w:pPr>
    </w:p>
    <w:p w:rsidR="00953479" w:rsidRDefault="00B1510B" w:rsidP="004B5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oferty można skorzystać w lokalu lub zamówić z dowozem. </w:t>
      </w:r>
    </w:p>
    <w:p w:rsidR="004B5781" w:rsidRDefault="004B5781" w:rsidP="00953479">
      <w:pPr>
        <w:rPr>
          <w:sz w:val="24"/>
          <w:szCs w:val="24"/>
        </w:rPr>
      </w:pPr>
      <w:r>
        <w:rPr>
          <w:sz w:val="24"/>
          <w:szCs w:val="24"/>
        </w:rPr>
        <w:t>Adres: 64-840 Budzyń, ul. Dworcowa 17a</w:t>
      </w:r>
    </w:p>
    <w:p w:rsidR="004B5781" w:rsidRDefault="006F09F8" w:rsidP="00953479">
      <w:pPr>
        <w:rPr>
          <w:sz w:val="24"/>
          <w:szCs w:val="24"/>
        </w:rPr>
      </w:pPr>
      <w:hyperlink r:id="rId8" w:history="1">
        <w:r w:rsidR="004B5781">
          <w:rPr>
            <w:rStyle w:val="Hipercze"/>
          </w:rPr>
          <w:t>https://www.facebook.com/Pizzeria-U-Florka-137798063449436/</w:t>
        </w:r>
      </w:hyperlink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B1510B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191536"/>
            <wp:effectExtent l="19050" t="0" r="0" b="0"/>
            <wp:docPr id="4" name="Obraz 1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0B" w:rsidRDefault="00B1510B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69909" cy="8486775"/>
            <wp:effectExtent l="19050" t="0" r="0" b="0"/>
            <wp:docPr id="5" name="Obraz 4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09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B1510B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391150" cy="7188199"/>
            <wp:effectExtent l="19050" t="0" r="0" b="0"/>
            <wp:docPr id="7" name="Obraz 7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26" cy="71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5211D5" w:rsidP="002C682E"/>
    <w:p w:rsidR="00901EE2" w:rsidRDefault="00B1510B" w:rsidP="002C682E">
      <w:r w:rsidRPr="00B1510B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Obraz 10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0B" w:rsidRDefault="00B1510B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6" name="Obraz 16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3D7E39" w:rsidRDefault="00B1510B" w:rsidP="002C682E">
      <w:r>
        <w:rPr>
          <w:noProof/>
          <w:lang w:eastAsia="pl-PL"/>
        </w:rPr>
        <w:lastRenderedPageBreak/>
        <w:drawing>
          <wp:inline distT="0" distB="0" distL="0" distR="0">
            <wp:extent cx="5484158" cy="7952857"/>
            <wp:effectExtent l="19050" t="0" r="2242" b="0"/>
            <wp:docPr id="13" name="Obraz 13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79" cy="795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EE2" w:rsidRPr="003D7E39" w:rsidSect="00B9628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9A" w:rsidRDefault="00FE629A" w:rsidP="00E23DC0">
      <w:pPr>
        <w:spacing w:after="0" w:line="240" w:lineRule="auto"/>
      </w:pPr>
      <w:r>
        <w:separator/>
      </w:r>
    </w:p>
  </w:endnote>
  <w:endnote w:type="continuationSeparator" w:id="0">
    <w:p w:rsidR="00FE629A" w:rsidRDefault="00FE629A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9A" w:rsidRDefault="00FE629A" w:rsidP="00E23DC0">
      <w:pPr>
        <w:spacing w:after="0" w:line="240" w:lineRule="auto"/>
      </w:pPr>
      <w:r>
        <w:separator/>
      </w:r>
    </w:p>
  </w:footnote>
  <w:footnote w:type="continuationSeparator" w:id="0">
    <w:p w:rsidR="00FE629A" w:rsidRDefault="00FE629A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018E"/>
    <w:rsid w:val="00157626"/>
    <w:rsid w:val="0018424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B5781"/>
    <w:rsid w:val="005211D5"/>
    <w:rsid w:val="00524D0B"/>
    <w:rsid w:val="00557C58"/>
    <w:rsid w:val="005C5908"/>
    <w:rsid w:val="006276A4"/>
    <w:rsid w:val="00657F66"/>
    <w:rsid w:val="00660B8F"/>
    <w:rsid w:val="006B4963"/>
    <w:rsid w:val="006F09F8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F1693"/>
    <w:rsid w:val="009F50CB"/>
    <w:rsid w:val="00A005D3"/>
    <w:rsid w:val="00A3749D"/>
    <w:rsid w:val="00AC11B7"/>
    <w:rsid w:val="00AF4313"/>
    <w:rsid w:val="00B1218D"/>
    <w:rsid w:val="00B1510B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251AF"/>
    <w:rsid w:val="00EB4278"/>
    <w:rsid w:val="00F1161B"/>
    <w:rsid w:val="00F178DD"/>
    <w:rsid w:val="00F511F1"/>
    <w:rsid w:val="00F76AD0"/>
    <w:rsid w:val="00FA651F"/>
    <w:rsid w:val="00FB4C32"/>
    <w:rsid w:val="00FC1A6D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83BB2E0-CF37-412E-9EC4-9A4E0F3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B5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zzeria-U-Florka-137798063449436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B678-E433-43BD-89B1-E7EF955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5</cp:revision>
  <cp:lastPrinted>2018-03-14T12:32:00Z</cp:lastPrinted>
  <dcterms:created xsi:type="dcterms:W3CDTF">2020-05-13T11:19:00Z</dcterms:created>
  <dcterms:modified xsi:type="dcterms:W3CDTF">2020-05-20T06:28:00Z</dcterms:modified>
</cp:coreProperties>
</file>