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9493A" w:rsidRDefault="0040143D" w:rsidP="00B949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B9493A" w:rsidRPr="00B9493A">
        <w:rPr>
          <w:rFonts w:ascii="Times New Roman" w:hAnsi="Times New Roman" w:cs="Times New Roman"/>
          <w:b/>
          <w:sz w:val="24"/>
          <w:szCs w:val="24"/>
        </w:rPr>
        <w:t>Innowacyjny na obszarze LGD  warsztat wulkanizacyjny</w:t>
      </w:r>
      <w:r w:rsidR="00B9493A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40143D" w:rsidRPr="009A6503" w:rsidRDefault="00B9493A" w:rsidP="00B9493A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60E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Patryk Skarżyński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560EA2">
        <w:rPr>
          <w:rFonts w:ascii="Times New Roman" w:hAnsi="Times New Roman" w:cs="Times New Roman"/>
          <w:sz w:val="24"/>
          <w:szCs w:val="24"/>
        </w:rPr>
        <w:t>23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0EA2" w:rsidRDefault="00CF1D82" w:rsidP="00CF1D82">
      <w:pPr>
        <w:jc w:val="both"/>
        <w:rPr>
          <w:sz w:val="24"/>
          <w:szCs w:val="24"/>
        </w:rPr>
      </w:pPr>
      <w:r>
        <w:rPr>
          <w:sz w:val="24"/>
          <w:szCs w:val="24"/>
        </w:rPr>
        <w:t>Operacja polega</w:t>
      </w:r>
      <w:r w:rsidR="00560EA2">
        <w:rPr>
          <w:sz w:val="24"/>
          <w:szCs w:val="24"/>
        </w:rPr>
        <w:t>ła</w:t>
      </w:r>
      <w:r>
        <w:rPr>
          <w:sz w:val="24"/>
          <w:szCs w:val="24"/>
        </w:rPr>
        <w:t xml:space="preserve"> na </w:t>
      </w:r>
      <w:r w:rsidR="00560EA2">
        <w:rPr>
          <w:sz w:val="24"/>
          <w:szCs w:val="24"/>
        </w:rPr>
        <w:t>otwarciu działalności wykonującej</w:t>
      </w:r>
      <w:r w:rsidRPr="00B11585">
        <w:rPr>
          <w:sz w:val="24"/>
          <w:szCs w:val="24"/>
        </w:rPr>
        <w:t xml:space="preserve"> szeroki</w:t>
      </w:r>
      <w:r>
        <w:rPr>
          <w:sz w:val="24"/>
          <w:szCs w:val="24"/>
        </w:rPr>
        <w:t>ch</w:t>
      </w:r>
      <w:r w:rsidRPr="00B11585">
        <w:rPr>
          <w:sz w:val="24"/>
          <w:szCs w:val="24"/>
        </w:rPr>
        <w:t xml:space="preserve"> zakres usług wulkanizacyjnych m.in. wymiany, naprawy, sprzedaży, pompowania azotem oraz wymiany i kalibracji czujników ciśnienia w oponach.</w:t>
      </w:r>
    </w:p>
    <w:p w:rsidR="00560EA2" w:rsidRDefault="00560EA2" w:rsidP="00CF1D82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dotacji zakupione zostały: wyżynarka do kół, montażownica automatyczna, przystawka do niskich profili, podnośnik płytowy, komprezor tłokowy, termopres, podnośnik bałwankowy, rozwieracz do kół, generator azotu, programator czujników ciśnienia, klucz pneumatyczny i klucz teleskopowy.</w:t>
      </w:r>
    </w:p>
    <w:p w:rsidR="00CF1D82" w:rsidRDefault="00CF1D82" w:rsidP="00CF1D82">
      <w:pPr>
        <w:jc w:val="both"/>
        <w:rPr>
          <w:sz w:val="24"/>
          <w:szCs w:val="24"/>
        </w:rPr>
      </w:pPr>
      <w:r w:rsidRPr="00B11585">
        <w:rPr>
          <w:sz w:val="24"/>
          <w:szCs w:val="24"/>
        </w:rPr>
        <w:t>Przedsiębiorstwo stawia na jakość wykonywanych usług z zachowan</w:t>
      </w:r>
      <w:r w:rsidR="00560EA2">
        <w:rPr>
          <w:sz w:val="24"/>
          <w:szCs w:val="24"/>
        </w:rPr>
        <w:t>iem wysokiego reżimu. Beneficjent</w:t>
      </w:r>
      <w:r w:rsidRPr="00B11585">
        <w:rPr>
          <w:sz w:val="24"/>
          <w:szCs w:val="24"/>
        </w:rPr>
        <w:t xml:space="preserve"> ukończył szkolenie z naprawy ogumienia i obsługi koła, dodatkowo odbędzie profesjonalne szkolenie z napraw opon, wyważania kół oraz zakupionych maszyn. Usługi wykonywane są na terenie LGD.</w:t>
      </w:r>
      <w:r>
        <w:rPr>
          <w:sz w:val="24"/>
          <w:szCs w:val="24"/>
        </w:rPr>
        <w:t xml:space="preserve"> </w:t>
      </w:r>
    </w:p>
    <w:p w:rsidR="0066128C" w:rsidRDefault="0066128C" w:rsidP="00CF1D82">
      <w:pPr>
        <w:jc w:val="both"/>
        <w:rPr>
          <w:sz w:val="24"/>
          <w:szCs w:val="24"/>
        </w:rPr>
      </w:pPr>
      <w:r>
        <w:rPr>
          <w:sz w:val="24"/>
          <w:szCs w:val="24"/>
        </w:rPr>
        <w:t>Adres:64-800 Chodzież, Podanin 13</w:t>
      </w:r>
    </w:p>
    <w:p w:rsidR="0066128C" w:rsidRDefault="00560EA2" w:rsidP="00CF1D82">
      <w:pPr>
        <w:jc w:val="both"/>
      </w:pPr>
      <w:hyperlink r:id="rId8" w:history="1">
        <w:r w:rsidR="0066128C">
          <w:rPr>
            <w:rStyle w:val="Hipercze"/>
          </w:rPr>
          <w:t>https://www.facebook.com/wulkanizacjavulkan/</w:t>
        </w:r>
      </w:hyperlink>
    </w:p>
    <w:p w:rsidR="0066128C" w:rsidRDefault="0066128C" w:rsidP="00CF1D82">
      <w:pPr>
        <w:jc w:val="both"/>
        <w:rPr>
          <w:sz w:val="24"/>
          <w:szCs w:val="24"/>
        </w:rPr>
      </w:pPr>
    </w:p>
    <w:p w:rsidR="00953479" w:rsidRDefault="00CF1D82" w:rsidP="0095347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0654" cy="1133475"/>
            <wp:effectExtent l="0" t="0" r="0" b="0"/>
            <wp:docPr id="4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86" cy="113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CF1D82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3428429"/>
            <wp:effectExtent l="19050" t="0" r="0" b="0"/>
            <wp:docPr id="5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CF1D82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3188399"/>
            <wp:effectExtent l="1905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82" w:rsidRDefault="00CF1D82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10075" cy="7943100"/>
            <wp:effectExtent l="19050" t="0" r="9525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Pr="003D7E39" w:rsidRDefault="00CF1D82" w:rsidP="00CF1D82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006989"/>
            <wp:effectExtent l="19050" t="0" r="0" b="0"/>
            <wp:docPr id="10" name="Obraz 10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EE2" w:rsidRPr="003D7E39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10" w:rsidRDefault="00D87510" w:rsidP="00E23DC0">
      <w:pPr>
        <w:spacing w:after="0" w:line="240" w:lineRule="auto"/>
      </w:pPr>
      <w:r>
        <w:separator/>
      </w:r>
    </w:p>
  </w:endnote>
  <w:endnote w:type="continuationSeparator" w:id="0">
    <w:p w:rsidR="00D87510" w:rsidRDefault="00D87510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10" w:rsidRDefault="00D87510" w:rsidP="00E23DC0">
      <w:pPr>
        <w:spacing w:after="0" w:line="240" w:lineRule="auto"/>
      </w:pPr>
      <w:r>
        <w:separator/>
      </w:r>
    </w:p>
  </w:footnote>
  <w:footnote w:type="continuationSeparator" w:id="0">
    <w:p w:rsidR="00D87510" w:rsidRDefault="00D87510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1116AF"/>
    <w:rsid w:val="00157626"/>
    <w:rsid w:val="00185E2C"/>
    <w:rsid w:val="0019525B"/>
    <w:rsid w:val="001A6238"/>
    <w:rsid w:val="00210EE1"/>
    <w:rsid w:val="00261F2A"/>
    <w:rsid w:val="002643C0"/>
    <w:rsid w:val="002956BC"/>
    <w:rsid w:val="002B2FF8"/>
    <w:rsid w:val="002B6F3B"/>
    <w:rsid w:val="002B74F8"/>
    <w:rsid w:val="002C682E"/>
    <w:rsid w:val="00344FFA"/>
    <w:rsid w:val="003D7E39"/>
    <w:rsid w:val="0040143D"/>
    <w:rsid w:val="00411DC4"/>
    <w:rsid w:val="005211D5"/>
    <w:rsid w:val="00524D0B"/>
    <w:rsid w:val="00557C58"/>
    <w:rsid w:val="00560EA2"/>
    <w:rsid w:val="005C5908"/>
    <w:rsid w:val="006276A4"/>
    <w:rsid w:val="00660B8F"/>
    <w:rsid w:val="0066128C"/>
    <w:rsid w:val="006B4963"/>
    <w:rsid w:val="006B6570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A6503"/>
    <w:rsid w:val="009E10E6"/>
    <w:rsid w:val="009F1693"/>
    <w:rsid w:val="009F50CB"/>
    <w:rsid w:val="00A3749D"/>
    <w:rsid w:val="00AC11B7"/>
    <w:rsid w:val="00AF4313"/>
    <w:rsid w:val="00B63EDF"/>
    <w:rsid w:val="00B65732"/>
    <w:rsid w:val="00B9493A"/>
    <w:rsid w:val="00B96289"/>
    <w:rsid w:val="00B96ECF"/>
    <w:rsid w:val="00BA677C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1D82"/>
    <w:rsid w:val="00CF3608"/>
    <w:rsid w:val="00D0548C"/>
    <w:rsid w:val="00D27053"/>
    <w:rsid w:val="00D64F8B"/>
    <w:rsid w:val="00D87510"/>
    <w:rsid w:val="00D879E2"/>
    <w:rsid w:val="00DE10C9"/>
    <w:rsid w:val="00DF7300"/>
    <w:rsid w:val="00E23DC0"/>
    <w:rsid w:val="00EB4278"/>
    <w:rsid w:val="00F1161B"/>
    <w:rsid w:val="00F178DD"/>
    <w:rsid w:val="00F511F1"/>
    <w:rsid w:val="00F76AD0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282ACB-A495-4E5D-9607-7461CEB2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ulkanizacjavulkan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2B56-BBAC-4802-8B50-0548929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5</cp:revision>
  <cp:lastPrinted>2018-03-14T12:32:00Z</cp:lastPrinted>
  <dcterms:created xsi:type="dcterms:W3CDTF">2020-05-13T11:09:00Z</dcterms:created>
  <dcterms:modified xsi:type="dcterms:W3CDTF">2020-05-20T05:48:00Z</dcterms:modified>
</cp:coreProperties>
</file>