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446DD2" w:rsidRPr="002429B3" w:rsidRDefault="0040143D" w:rsidP="00FC3D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FC3D54">
        <w:rPr>
          <w:rFonts w:ascii="Times New Roman" w:hAnsi="Times New Roman" w:cs="Times New Roman"/>
          <w:sz w:val="24"/>
          <w:szCs w:val="24"/>
        </w:rPr>
        <w:t xml:space="preserve"> </w:t>
      </w:r>
      <w:r w:rsidR="00446DD2" w:rsidRPr="002429B3">
        <w:rPr>
          <w:rFonts w:ascii="Times New Roman" w:hAnsi="Times New Roman" w:cs="Times New Roman"/>
          <w:b/>
          <w:sz w:val="24"/>
          <w:szCs w:val="24"/>
        </w:rPr>
        <w:t xml:space="preserve">FLEXSO drukarnia </w:t>
      </w:r>
      <w:proofErr w:type="spellStart"/>
      <w:r w:rsidR="00446DD2" w:rsidRPr="002429B3">
        <w:rPr>
          <w:rFonts w:ascii="Times New Roman" w:hAnsi="Times New Roman" w:cs="Times New Roman"/>
          <w:b/>
          <w:sz w:val="24"/>
          <w:szCs w:val="24"/>
        </w:rPr>
        <w:t>fleksograficzna</w:t>
      </w:r>
      <w:proofErr w:type="spellEnd"/>
      <w:r w:rsidR="00446DD2" w:rsidRPr="002429B3">
        <w:rPr>
          <w:rFonts w:ascii="Times New Roman" w:hAnsi="Times New Roman" w:cs="Times New Roman"/>
          <w:b/>
          <w:sz w:val="24"/>
          <w:szCs w:val="24"/>
        </w:rPr>
        <w:t xml:space="preserve"> opakowań z tektury falistej</w:t>
      </w:r>
    </w:p>
    <w:p w:rsidR="0040143D" w:rsidRPr="00954EC6" w:rsidRDefault="00446DD2" w:rsidP="00FC3D5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9B3">
        <w:rPr>
          <w:rFonts w:ascii="Times New Roman" w:hAnsi="Times New Roman" w:cs="Times New Roman"/>
          <w:b/>
          <w:sz w:val="24"/>
          <w:szCs w:val="24"/>
        </w:rPr>
        <w:t xml:space="preserve">                          - </w:t>
      </w:r>
      <w:r w:rsidR="00A97129" w:rsidRPr="002429B3">
        <w:rPr>
          <w:rFonts w:ascii="Times New Roman" w:hAnsi="Times New Roman" w:cs="Times New Roman"/>
          <w:b/>
          <w:sz w:val="24"/>
          <w:szCs w:val="24"/>
        </w:rPr>
        <w:t>Joanna Kowalak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C74441">
        <w:rPr>
          <w:rFonts w:ascii="Times New Roman" w:hAnsi="Times New Roman" w:cs="Times New Roman"/>
          <w:sz w:val="24"/>
          <w:szCs w:val="24"/>
        </w:rPr>
        <w:t>23</w:t>
      </w:r>
      <w:r w:rsidR="00FC3D54">
        <w:rPr>
          <w:rFonts w:ascii="Times New Roman" w:hAnsi="Times New Roman" w:cs="Times New Roman"/>
          <w:sz w:val="24"/>
          <w:szCs w:val="24"/>
        </w:rPr>
        <w:t>/PP/2018</w:t>
      </w:r>
      <w:r w:rsidR="003D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Pr="003D7E39" w:rsidRDefault="003830A3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polegała na </w:t>
      </w:r>
      <w:r w:rsidR="00C74441">
        <w:rPr>
          <w:rFonts w:ascii="Times New Roman" w:hAnsi="Times New Roman" w:cs="Times New Roman"/>
          <w:sz w:val="24"/>
          <w:szCs w:val="24"/>
        </w:rPr>
        <w:t xml:space="preserve">otwarciu nowoczesnej drukarni. W ramach otrzymanych środków zakupiono: drukarkę </w:t>
      </w:r>
      <w:proofErr w:type="spellStart"/>
      <w:r w:rsidR="00C74441">
        <w:rPr>
          <w:rFonts w:ascii="Times New Roman" w:hAnsi="Times New Roman" w:cs="Times New Roman"/>
          <w:sz w:val="24"/>
          <w:szCs w:val="24"/>
        </w:rPr>
        <w:t>fleksograficzną</w:t>
      </w:r>
      <w:proofErr w:type="spellEnd"/>
      <w:r w:rsidR="00C7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479" w:rsidRPr="003830A3" w:rsidRDefault="003830A3" w:rsidP="003830A3">
      <w:pPr>
        <w:jc w:val="both"/>
        <w:rPr>
          <w:sz w:val="24"/>
          <w:szCs w:val="24"/>
        </w:rPr>
      </w:pPr>
      <w:r w:rsidRPr="003830A3">
        <w:rPr>
          <w:sz w:val="24"/>
          <w:szCs w:val="24"/>
          <w:shd w:val="clear" w:color="auto" w:fill="FFFFFF"/>
        </w:rPr>
        <w:t xml:space="preserve">Drukarnia FLEXSO </w:t>
      </w:r>
      <w:r>
        <w:rPr>
          <w:sz w:val="24"/>
          <w:szCs w:val="24"/>
          <w:shd w:val="clear" w:color="auto" w:fill="FFFFFF"/>
        </w:rPr>
        <w:t>zajmuje się usługami</w:t>
      </w:r>
      <w:r w:rsidRPr="003830A3">
        <w:rPr>
          <w:sz w:val="24"/>
          <w:szCs w:val="24"/>
          <w:shd w:val="clear" w:color="auto" w:fill="FFFFFF"/>
        </w:rPr>
        <w:t xml:space="preserve"> w zakresie druku </w:t>
      </w:r>
      <w:proofErr w:type="spellStart"/>
      <w:r w:rsidRPr="003830A3">
        <w:rPr>
          <w:sz w:val="24"/>
          <w:szCs w:val="24"/>
          <w:shd w:val="clear" w:color="auto" w:fill="FFFFFF"/>
        </w:rPr>
        <w:t>fleksograficznego</w:t>
      </w:r>
      <w:proofErr w:type="spellEnd"/>
      <w:r w:rsidRPr="003830A3">
        <w:rPr>
          <w:sz w:val="24"/>
          <w:szCs w:val="24"/>
          <w:shd w:val="clear" w:color="auto" w:fill="FFFFFF"/>
        </w:rPr>
        <w:t xml:space="preserve"> na tekturze falistej. Oferta skierowana jest głównie do średnich i małych firm. Połączenie doświadczenia zespołu firmy, z nowoczesnym wyposażeniem w maszyny i urządzenia, gwarantują wykonanie produktu na najwyższym poziomie jakościowym. </w:t>
      </w:r>
      <w:r>
        <w:rPr>
          <w:sz w:val="24"/>
          <w:szCs w:val="24"/>
          <w:shd w:val="clear" w:color="auto" w:fill="FFFFFF"/>
        </w:rPr>
        <w:t>Projektują i dostarczają</w:t>
      </w:r>
      <w:r w:rsidRPr="003830A3">
        <w:rPr>
          <w:sz w:val="24"/>
          <w:szCs w:val="24"/>
          <w:shd w:val="clear" w:color="auto" w:fill="FFFFFF"/>
        </w:rPr>
        <w:t xml:space="preserve"> opakowanie z tektury falistej najlepszej klasy, które nie tylko optymalizują koszty transportu, ale również prezentują od najlepszej strony wartość każdego produktu.</w:t>
      </w:r>
    </w:p>
    <w:p w:rsidR="00953479" w:rsidRPr="00953479" w:rsidRDefault="007B6902" w:rsidP="00953479">
      <w:pPr>
        <w:rPr>
          <w:sz w:val="24"/>
          <w:szCs w:val="24"/>
        </w:rPr>
      </w:pPr>
      <w:r>
        <w:rPr>
          <w:sz w:val="24"/>
          <w:szCs w:val="24"/>
        </w:rPr>
        <w:t>Adres: 64-840 Budzyń ul. Dworcowa 38</w:t>
      </w:r>
    </w:p>
    <w:p w:rsidR="00901EE2" w:rsidRDefault="002429B3" w:rsidP="00901EE2">
      <w:pPr>
        <w:jc w:val="both"/>
      </w:pPr>
      <w:hyperlink r:id="rId8" w:history="1">
        <w:r w:rsidR="003830A3">
          <w:rPr>
            <w:rStyle w:val="Hipercze"/>
          </w:rPr>
          <w:t>http://flexso.pl/</w:t>
        </w:r>
      </w:hyperlink>
    </w:p>
    <w:p w:rsidR="003830A3" w:rsidRDefault="003830A3" w:rsidP="00901EE2">
      <w:pPr>
        <w:jc w:val="both"/>
      </w:pPr>
    </w:p>
    <w:p w:rsidR="003830A3" w:rsidRDefault="003830A3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105400" cy="952500"/>
            <wp:effectExtent l="19050" t="0" r="0" b="0"/>
            <wp:docPr id="5" name="Obraz 4" descr="FLEX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EX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3830A3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4" name="Obraz 1" descr="https://scontent.fpoz2-1.fna.fbcdn.net/v/t1.15752-9/98053965_266227447846417_1299095910457802752_n.jpg?_nc_cat=104&amp;_nc_sid=b96e70&amp;_nc_ohc=ATK_AdIJx0EAX-t5MKH&amp;_nc_ht=scontent.fpoz2-1.fna&amp;oh=766e57cdcf57ccc6357d22c3816f1a37&amp;oe=5EE65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2-1.fna.fbcdn.net/v/t1.15752-9/98053965_266227447846417_1299095910457802752_n.jpg?_nc_cat=104&amp;_nc_sid=b96e70&amp;_nc_ohc=ATK_AdIJx0EAX-t5MKH&amp;_nc_ht=scontent.fpoz2-1.fna&amp;oh=766e57cdcf57ccc6357d22c3816f1a37&amp;oe=5EE655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P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5211D5" w:rsidRDefault="005211D5" w:rsidP="002C682E"/>
    <w:p w:rsidR="003830A3" w:rsidRDefault="003830A3" w:rsidP="002C682E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7" name="Obraz 7" descr="https://scontent.fpoz2-1.fna.fbcdn.net/v/t1.15752-9/70979529_775708832885282_2421382839271424000_n.jpg?_nc_cat=108&amp;_nc_sid=b96e70&amp;_nc_ohc=kDvARkBNUsQAX_AktdE&amp;_nc_ht=scontent.fpoz2-1.fna&amp;oh=2ea10a487f187a498ac236cbf757da1f&amp;oe=5EE9F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oz2-1.fna.fbcdn.net/v/t1.15752-9/70979529_775708832885282_2421382839271424000_n.jpg?_nc_cat=108&amp;_nc_sid=b96e70&amp;_nc_ohc=kDvARkBNUsQAX_AktdE&amp;_nc_ht=scontent.fpoz2-1.fna&amp;oh=2ea10a487f187a498ac236cbf757da1f&amp;oe=5EE9F8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3830A3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10" name="Obraz 10" descr="https://scontent.fpoz2-1.fna.fbcdn.net/v/t1.15752-9/70309766_455591121832103_3245646552965840896_n.jpg?_nc_cat=100&amp;_nc_sid=b96e70&amp;_nc_ohc=PO9yLBh4m3YAX8mp_5d&amp;_nc_ht=scontent.fpoz2-1.fna&amp;oh=d3c2a703c4fe1bb771c11c50c558be76&amp;oe=5EE8BE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poz2-1.fna.fbcdn.net/v/t1.15752-9/70309766_455591121832103_3245646552965840896_n.jpg?_nc_cat=100&amp;_nc_sid=b96e70&amp;_nc_ohc=PO9yLBh4m3YAX8mp_5d&amp;_nc_ht=scontent.fpoz2-1.fna&amp;oh=d3c2a703c4fe1bb771c11c50c558be76&amp;oe=5EE8BE4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3830A3" w:rsidP="002C682E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3" name="Obraz 13" descr="https://scontent.fpoz2-1.fna.fbcdn.net/v/t1.15752-9/98210771_573168463326273_6800115805863280640_n.jpg?_nc_cat=108&amp;_nc_sid=b96e70&amp;_nc_ohc=lhwaLcozMbQAX948QrH&amp;_nc_ht=scontent.fpoz2-1.fna&amp;oh=8c210d38c3acb194f7a299a04e712354&amp;oe=5EE8B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poz2-1.fna.fbcdn.net/v/t1.15752-9/98210771_573168463326273_6800115805863280640_n.jpg?_nc_cat=108&amp;_nc_sid=b96e70&amp;_nc_ohc=lhwaLcozMbQAX948QrH&amp;_nc_ht=scontent.fpoz2-1.fna&amp;oh=8c210d38c3acb194f7a299a04e712354&amp;oe=5EE8B8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E1" w:rsidRDefault="008D1BE1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3252019"/>
            <wp:effectExtent l="19050" t="0" r="0" b="0"/>
            <wp:docPr id="8" name="Obraz 1" descr="https://scontent.fpoz2-1.fna.fbcdn.net/v/t1.15752-9/98203636_247652299787659_1247370622879662080_n.jpg?_nc_cat=111&amp;_nc_sid=b96e70&amp;_nc_ohc=YlWSaFZvx9IAX-OzWTI&amp;_nc_ht=scontent.fpoz2-1.fna&amp;oh=f29312a6c6eca5c4d75d39415a4cda33&amp;oe=5EE8C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2-1.fna.fbcdn.net/v/t1.15752-9/98203636_247652299787659_1247370622879662080_n.jpg?_nc_cat=111&amp;_nc_sid=b96e70&amp;_nc_ohc=YlWSaFZvx9IAX-OzWTI&amp;_nc_ht=scontent.fpoz2-1.fna&amp;oh=f29312a6c6eca5c4d75d39415a4cda33&amp;oe=5EE8C7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E1" w:rsidRDefault="008D1BE1" w:rsidP="002C682E">
      <w:r>
        <w:rPr>
          <w:noProof/>
          <w:lang w:eastAsia="pl-PL"/>
        </w:rPr>
        <w:drawing>
          <wp:inline distT="0" distB="0" distL="0" distR="0">
            <wp:extent cx="5760720" cy="3241851"/>
            <wp:effectExtent l="19050" t="0" r="0" b="0"/>
            <wp:docPr id="11" name="Obraz 7" descr="https://scontent.fpoz2-1.fna.fbcdn.net/v/t1.15752-9/98338744_234981837790830_3653803471267692544_n.jpg?_nc_cat=107&amp;_nc_sid=b96e70&amp;_nc_ohc=pE767OyNgp8AX-xD-SZ&amp;_nc_ht=scontent.fpoz2-1.fna&amp;oh=d5c7c538fe20d93aa2c5411b0250cb00&amp;oe=5EE6EB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oz2-1.fna.fbcdn.net/v/t1.15752-9/98338744_234981837790830_3653803471267692544_n.jpg?_nc_cat=107&amp;_nc_sid=b96e70&amp;_nc_ohc=pE767OyNgp8AX-xD-SZ&amp;_nc_ht=scontent.fpoz2-1.fna&amp;oh=d5c7c538fe20d93aa2c5411b0250cb00&amp;oe=5EE6EB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E1" w:rsidRPr="003D7E39" w:rsidRDefault="008D1BE1" w:rsidP="002C682E">
      <w:r>
        <w:rPr>
          <w:noProof/>
          <w:lang w:eastAsia="pl-PL"/>
        </w:rPr>
        <w:lastRenderedPageBreak/>
        <w:drawing>
          <wp:inline distT="0" distB="0" distL="0" distR="0">
            <wp:extent cx="3810000" cy="6858000"/>
            <wp:effectExtent l="19050" t="0" r="0" b="0"/>
            <wp:docPr id="9" name="Obraz 4" descr="https://scontent.fpoz2-1.fna.fbcdn.net/v/t1.15752-9/98363659_558146088462901_4736939410946260992_n.jpg?_nc_cat=109&amp;_nc_sid=b96e70&amp;_nc_ohc=qeAHTKuR1ysAX_qVW6h&amp;_nc_ht=scontent.fpoz2-1.fna&amp;oh=5a4e8262c66d890f380d6ee7fcf4eb28&amp;oe=5EE89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oz2-1.fna.fbcdn.net/v/t1.15752-9/98363659_558146088462901_4736939410946260992_n.jpg?_nc_cat=109&amp;_nc_sid=b96e70&amp;_nc_ohc=qeAHTKuR1ysAX_qVW6h&amp;_nc_ht=scontent.fpoz2-1.fna&amp;oh=5a4e8262c66d890f380d6ee7fcf4eb28&amp;oe=5EE896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BE1" w:rsidRPr="003D7E39" w:rsidSect="00B9628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88" w:rsidRDefault="00095E88" w:rsidP="00E23DC0">
      <w:pPr>
        <w:spacing w:after="0" w:line="240" w:lineRule="auto"/>
      </w:pPr>
      <w:r>
        <w:separator/>
      </w:r>
    </w:p>
  </w:endnote>
  <w:endnote w:type="continuationSeparator" w:id="0">
    <w:p w:rsidR="00095E88" w:rsidRDefault="00095E88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88" w:rsidRDefault="00095E88" w:rsidP="00E23DC0">
      <w:pPr>
        <w:spacing w:after="0" w:line="240" w:lineRule="auto"/>
      </w:pPr>
      <w:r>
        <w:separator/>
      </w:r>
    </w:p>
  </w:footnote>
  <w:footnote w:type="continuationSeparator" w:id="0">
    <w:p w:rsidR="00095E88" w:rsidRDefault="00095E88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33352"/>
    <w:rsid w:val="00051131"/>
    <w:rsid w:val="00072406"/>
    <w:rsid w:val="00095E88"/>
    <w:rsid w:val="001116AF"/>
    <w:rsid w:val="0015018E"/>
    <w:rsid w:val="00157626"/>
    <w:rsid w:val="00185E2C"/>
    <w:rsid w:val="0019525B"/>
    <w:rsid w:val="001A6238"/>
    <w:rsid w:val="00210EE1"/>
    <w:rsid w:val="002429B3"/>
    <w:rsid w:val="00261F2A"/>
    <w:rsid w:val="002643C0"/>
    <w:rsid w:val="002B0E7F"/>
    <w:rsid w:val="002B2FF8"/>
    <w:rsid w:val="002B6F3B"/>
    <w:rsid w:val="002B74F8"/>
    <w:rsid w:val="002C682E"/>
    <w:rsid w:val="00344FFA"/>
    <w:rsid w:val="003830A3"/>
    <w:rsid w:val="003D7E39"/>
    <w:rsid w:val="0040143D"/>
    <w:rsid w:val="00411DC4"/>
    <w:rsid w:val="00446DD2"/>
    <w:rsid w:val="00481C21"/>
    <w:rsid w:val="005211D5"/>
    <w:rsid w:val="00524D0B"/>
    <w:rsid w:val="00557C58"/>
    <w:rsid w:val="005C5908"/>
    <w:rsid w:val="006276A4"/>
    <w:rsid w:val="00660B8F"/>
    <w:rsid w:val="006B4963"/>
    <w:rsid w:val="006F0F7C"/>
    <w:rsid w:val="00740F18"/>
    <w:rsid w:val="007B6902"/>
    <w:rsid w:val="007B78E3"/>
    <w:rsid w:val="007E534C"/>
    <w:rsid w:val="008D1BE1"/>
    <w:rsid w:val="00901EE2"/>
    <w:rsid w:val="00921018"/>
    <w:rsid w:val="0093657F"/>
    <w:rsid w:val="00953479"/>
    <w:rsid w:val="00954EC6"/>
    <w:rsid w:val="00971CB8"/>
    <w:rsid w:val="009A18B7"/>
    <w:rsid w:val="009F1693"/>
    <w:rsid w:val="009F50CB"/>
    <w:rsid w:val="00A3749D"/>
    <w:rsid w:val="00A97129"/>
    <w:rsid w:val="00AC11B7"/>
    <w:rsid w:val="00AF4313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32E28"/>
    <w:rsid w:val="00C50FA3"/>
    <w:rsid w:val="00C60384"/>
    <w:rsid w:val="00C663A0"/>
    <w:rsid w:val="00C74441"/>
    <w:rsid w:val="00C84DAB"/>
    <w:rsid w:val="00CE6EA6"/>
    <w:rsid w:val="00CF3608"/>
    <w:rsid w:val="00D0548C"/>
    <w:rsid w:val="00D27053"/>
    <w:rsid w:val="00D64F8B"/>
    <w:rsid w:val="00D879E2"/>
    <w:rsid w:val="00D93DD4"/>
    <w:rsid w:val="00DE10C9"/>
    <w:rsid w:val="00DF7300"/>
    <w:rsid w:val="00E23DC0"/>
    <w:rsid w:val="00E9399C"/>
    <w:rsid w:val="00EB0F74"/>
    <w:rsid w:val="00EB4278"/>
    <w:rsid w:val="00F1161B"/>
    <w:rsid w:val="00F178DD"/>
    <w:rsid w:val="00F511F1"/>
    <w:rsid w:val="00F76AD0"/>
    <w:rsid w:val="00FA651F"/>
    <w:rsid w:val="00FC1A6D"/>
    <w:rsid w:val="00FC3D5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1746986D-1653-4ABC-BF43-D23D3247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83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xso.pl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C37D-56DC-4156-9285-230867BD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8</cp:revision>
  <cp:lastPrinted>2018-03-14T12:32:00Z</cp:lastPrinted>
  <dcterms:created xsi:type="dcterms:W3CDTF">2020-05-14T19:50:00Z</dcterms:created>
  <dcterms:modified xsi:type="dcterms:W3CDTF">2020-06-02T12:16:00Z</dcterms:modified>
</cp:coreProperties>
</file>