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9B3FEC" w:rsidRDefault="0040143D" w:rsidP="009B3FE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 w:rsidR="00954EC6">
        <w:rPr>
          <w:rFonts w:ascii="Times New Roman" w:hAnsi="Times New Roman" w:cs="Times New Roman"/>
          <w:sz w:val="24"/>
          <w:szCs w:val="24"/>
        </w:rPr>
        <w:t xml:space="preserve">: </w:t>
      </w:r>
      <w:r w:rsidR="009B3FEC" w:rsidRPr="009B3FEC">
        <w:rPr>
          <w:rFonts w:ascii="Times New Roman" w:hAnsi="Times New Roman" w:cs="Times New Roman"/>
          <w:b/>
          <w:sz w:val="24"/>
          <w:szCs w:val="24"/>
        </w:rPr>
        <w:t>Otwarcie działalności polegającej na projektowaniu, produkcji</w:t>
      </w:r>
      <w:r w:rsidR="009B3FEC"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p w:rsidR="0040143D" w:rsidRPr="003D7E39" w:rsidRDefault="009B3FEC" w:rsidP="009B3FE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sprzedaży internetowej odzież</w:t>
      </w:r>
      <w:r w:rsidRPr="009B3FEC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– Natalia Głowacka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953479">
        <w:rPr>
          <w:rFonts w:ascii="Times New Roman" w:hAnsi="Times New Roman" w:cs="Times New Roman"/>
          <w:sz w:val="24"/>
          <w:szCs w:val="24"/>
        </w:rPr>
        <w:t xml:space="preserve">  </w:t>
      </w:r>
      <w:r w:rsidR="00F60AB4">
        <w:rPr>
          <w:rFonts w:ascii="Times New Roman" w:hAnsi="Times New Roman" w:cs="Times New Roman"/>
          <w:sz w:val="24"/>
          <w:szCs w:val="24"/>
        </w:rPr>
        <w:t>22</w:t>
      </w:r>
      <w:r w:rsidR="003D7E39">
        <w:rPr>
          <w:rFonts w:ascii="Times New Roman" w:hAnsi="Times New Roman" w:cs="Times New Roman"/>
          <w:sz w:val="24"/>
          <w:szCs w:val="24"/>
        </w:rPr>
        <w:t xml:space="preserve">/PP/2016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>
        <w:rPr>
          <w:rFonts w:ascii="Times New Roman" w:hAnsi="Times New Roman" w:cs="Times New Roman"/>
          <w:sz w:val="24"/>
          <w:szCs w:val="24"/>
        </w:rPr>
        <w:t xml:space="preserve">    </w:t>
      </w:r>
      <w:r w:rsidR="003D7E39"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  <w:bookmarkStart w:id="0" w:name="_GoBack"/>
      <w:bookmarkEnd w:id="0"/>
    </w:p>
    <w:p w:rsidR="00F60AB4" w:rsidRPr="003D7E39" w:rsidRDefault="00F60AB4" w:rsidP="006918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polegała na otwarciu działalności gospodarczej zajmującej się projektowaniem, produkcją i sprzedażą odzieży. Za otrzymane środki finansowe zakupiono: stół krojczy, dwa regały, urządzenie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lagujące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stojak na ubrania, aparat fotograficzny, krzesła, nóż krojczy, dwie komody, biurko, stebnówka, overlock 4-nitkowy,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napownica</w:t>
      </w:r>
      <w:proofErr w:type="spellEnd"/>
      <w:r>
        <w:rPr>
          <w:rFonts w:ascii="Times New Roman" w:hAnsi="Times New Roman" w:cs="Times New Roman"/>
          <w:sz w:val="24"/>
          <w:szCs w:val="24"/>
        </w:rPr>
        <w:t>, dwa krzesła do maszyny szwalniczej, 17 stopek specjalistycznych, nóż tarczowy, 3 manekiny, hafciarkę, komplet książek z projektami, komplet akcesoriów krawieckich, nożyczki elektryczne, tablet graficzny, komputer z osprzętem i oprogramowaniem oraz program graficzny.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3479" w:rsidRDefault="00953479" w:rsidP="00953479">
      <w:pPr>
        <w:rPr>
          <w:sz w:val="24"/>
          <w:szCs w:val="24"/>
        </w:rPr>
      </w:pPr>
    </w:p>
    <w:p w:rsidR="00953479" w:rsidRDefault="004A3A47" w:rsidP="00953479">
      <w:pPr>
        <w:rPr>
          <w:sz w:val="24"/>
          <w:szCs w:val="24"/>
        </w:rPr>
      </w:pPr>
      <w:r>
        <w:rPr>
          <w:sz w:val="24"/>
          <w:szCs w:val="24"/>
        </w:rPr>
        <w:t>Adres: 64-840 Budzyń, ul. Chodzieska</w:t>
      </w:r>
    </w:p>
    <w:p w:rsidR="004A3A47" w:rsidRPr="00953479" w:rsidRDefault="0069188C" w:rsidP="00953479">
      <w:pPr>
        <w:rPr>
          <w:sz w:val="24"/>
          <w:szCs w:val="24"/>
        </w:rPr>
      </w:pPr>
      <w:hyperlink r:id="rId8" w:history="1">
        <w:r w:rsidR="004A3A47">
          <w:rPr>
            <w:rStyle w:val="Hipercze"/>
          </w:rPr>
          <w:t>https://www.facebook.com/finn.fashionn/</w:t>
        </w:r>
      </w:hyperlink>
    </w:p>
    <w:p w:rsid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Default="004A3A47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990850" cy="2113164"/>
            <wp:effectExtent l="19050" t="0" r="0" b="0"/>
            <wp:docPr id="5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072" cy="211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47" w:rsidRDefault="004A3A47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6887038"/>
            <wp:effectExtent l="19050" t="0" r="0" b="0"/>
            <wp:docPr id="7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47" w:rsidRDefault="004A3A47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19050" t="0" r="0" b="0"/>
            <wp:docPr id="8" name="Obraz 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D5" w:rsidRDefault="004A3A47" w:rsidP="00D06AA8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200900"/>
            <wp:effectExtent l="19050" t="0" r="0" b="0"/>
            <wp:docPr id="10" name="Obraz 10" descr="Obraz może zawierać: 2 oso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może zawierać: 2 osob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E2" w:rsidRDefault="00901EE2" w:rsidP="002C682E"/>
    <w:p w:rsidR="00901EE2" w:rsidRPr="003D7E39" w:rsidRDefault="00901EE2" w:rsidP="002C682E"/>
    <w:sectPr w:rsidR="00901EE2" w:rsidRPr="003D7E39" w:rsidSect="00B9628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97" w:rsidRDefault="004B6E97" w:rsidP="00E23DC0">
      <w:pPr>
        <w:spacing w:after="0" w:line="240" w:lineRule="auto"/>
      </w:pPr>
      <w:r>
        <w:separator/>
      </w:r>
    </w:p>
  </w:endnote>
  <w:endnote w:type="continuationSeparator" w:id="0">
    <w:p w:rsidR="004B6E97" w:rsidRDefault="004B6E97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97" w:rsidRDefault="004B6E97" w:rsidP="00E23DC0">
      <w:pPr>
        <w:spacing w:after="0" w:line="240" w:lineRule="auto"/>
      </w:pPr>
      <w:r>
        <w:separator/>
      </w:r>
    </w:p>
  </w:footnote>
  <w:footnote w:type="continuationSeparator" w:id="0">
    <w:p w:rsidR="004B6E97" w:rsidRDefault="004B6E97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CF"/>
    <w:rsid w:val="00051131"/>
    <w:rsid w:val="00072406"/>
    <w:rsid w:val="00093F24"/>
    <w:rsid w:val="001116AF"/>
    <w:rsid w:val="00157626"/>
    <w:rsid w:val="00185E2C"/>
    <w:rsid w:val="0019525B"/>
    <w:rsid w:val="001A6238"/>
    <w:rsid w:val="00210EE1"/>
    <w:rsid w:val="00261F2A"/>
    <w:rsid w:val="002643C0"/>
    <w:rsid w:val="002B2FF8"/>
    <w:rsid w:val="002B6F3B"/>
    <w:rsid w:val="002B74F8"/>
    <w:rsid w:val="002C682E"/>
    <w:rsid w:val="00344FFA"/>
    <w:rsid w:val="003D7E39"/>
    <w:rsid w:val="0040143D"/>
    <w:rsid w:val="00411DC4"/>
    <w:rsid w:val="004A3A47"/>
    <w:rsid w:val="004B6E97"/>
    <w:rsid w:val="005211D5"/>
    <w:rsid w:val="00524D0B"/>
    <w:rsid w:val="00557C58"/>
    <w:rsid w:val="005C5908"/>
    <w:rsid w:val="006276A4"/>
    <w:rsid w:val="00660B8F"/>
    <w:rsid w:val="0069188C"/>
    <w:rsid w:val="006B4963"/>
    <w:rsid w:val="006F0F7C"/>
    <w:rsid w:val="00740F18"/>
    <w:rsid w:val="007B78E3"/>
    <w:rsid w:val="007E534C"/>
    <w:rsid w:val="00864F5E"/>
    <w:rsid w:val="00901EE2"/>
    <w:rsid w:val="00921018"/>
    <w:rsid w:val="00953479"/>
    <w:rsid w:val="00954EC6"/>
    <w:rsid w:val="00971CB8"/>
    <w:rsid w:val="009A6503"/>
    <w:rsid w:val="009B3FEC"/>
    <w:rsid w:val="009F1693"/>
    <w:rsid w:val="009F50CB"/>
    <w:rsid w:val="00A3749D"/>
    <w:rsid w:val="00AC11B7"/>
    <w:rsid w:val="00AF4313"/>
    <w:rsid w:val="00B63EDF"/>
    <w:rsid w:val="00B65732"/>
    <w:rsid w:val="00B9493A"/>
    <w:rsid w:val="00B96289"/>
    <w:rsid w:val="00B96ECF"/>
    <w:rsid w:val="00BD623A"/>
    <w:rsid w:val="00BE08AA"/>
    <w:rsid w:val="00BE1316"/>
    <w:rsid w:val="00BF5365"/>
    <w:rsid w:val="00C0418C"/>
    <w:rsid w:val="00C50FA3"/>
    <w:rsid w:val="00C60384"/>
    <w:rsid w:val="00C663A0"/>
    <w:rsid w:val="00C84DAB"/>
    <w:rsid w:val="00CE6EA6"/>
    <w:rsid w:val="00CF3608"/>
    <w:rsid w:val="00D0548C"/>
    <w:rsid w:val="00D06AA8"/>
    <w:rsid w:val="00D27053"/>
    <w:rsid w:val="00D64F8B"/>
    <w:rsid w:val="00D879E2"/>
    <w:rsid w:val="00DE10C9"/>
    <w:rsid w:val="00DF7300"/>
    <w:rsid w:val="00E23DC0"/>
    <w:rsid w:val="00EB4278"/>
    <w:rsid w:val="00F1161B"/>
    <w:rsid w:val="00F178DD"/>
    <w:rsid w:val="00F511F1"/>
    <w:rsid w:val="00F60AB4"/>
    <w:rsid w:val="00F76AD0"/>
    <w:rsid w:val="00FA651F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31F1BF8E-6F2E-463E-87E8-F72A6BE5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A3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inn.fashion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83D71-6B47-4A09-A601-70C1F21A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6</cp:revision>
  <cp:lastPrinted>2018-03-14T12:32:00Z</cp:lastPrinted>
  <dcterms:created xsi:type="dcterms:W3CDTF">2020-05-13T11:10:00Z</dcterms:created>
  <dcterms:modified xsi:type="dcterms:W3CDTF">2020-06-02T12:12:00Z</dcterms:modified>
</cp:coreProperties>
</file>