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95A24" w:rsidRDefault="0040143D" w:rsidP="00FC3D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E06374">
        <w:rPr>
          <w:rFonts w:ascii="Times New Roman" w:hAnsi="Times New Roman" w:cs="Times New Roman"/>
          <w:sz w:val="24"/>
          <w:szCs w:val="24"/>
        </w:rPr>
        <w:t xml:space="preserve"> </w:t>
      </w:r>
      <w:r w:rsidR="0013347E" w:rsidRPr="00695A24">
        <w:rPr>
          <w:rFonts w:ascii="Times New Roman" w:hAnsi="Times New Roman" w:cs="Times New Roman"/>
          <w:b/>
          <w:sz w:val="24"/>
          <w:szCs w:val="24"/>
        </w:rPr>
        <w:t xml:space="preserve">Ekologiczny </w:t>
      </w:r>
      <w:proofErr w:type="spellStart"/>
      <w:r w:rsidR="0013347E" w:rsidRPr="00695A24">
        <w:rPr>
          <w:rFonts w:ascii="Times New Roman" w:hAnsi="Times New Roman" w:cs="Times New Roman"/>
          <w:b/>
          <w:sz w:val="24"/>
          <w:szCs w:val="24"/>
        </w:rPr>
        <w:t>rework</w:t>
      </w:r>
      <w:proofErr w:type="spellEnd"/>
      <w:r w:rsidR="0013347E" w:rsidRPr="00695A24">
        <w:rPr>
          <w:rFonts w:ascii="Times New Roman" w:hAnsi="Times New Roman" w:cs="Times New Roman"/>
          <w:b/>
          <w:sz w:val="24"/>
          <w:szCs w:val="24"/>
        </w:rPr>
        <w:t xml:space="preserve"> – innowacyjna na terenie LGD działalność w </w:t>
      </w:r>
    </w:p>
    <w:p w:rsidR="00E06374" w:rsidRPr="00695A24" w:rsidRDefault="00695A24" w:rsidP="00FC3D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3347E" w:rsidRPr="00695A24">
        <w:rPr>
          <w:rFonts w:ascii="Times New Roman" w:hAnsi="Times New Roman" w:cs="Times New Roman"/>
          <w:b/>
          <w:sz w:val="24"/>
          <w:szCs w:val="24"/>
        </w:rPr>
        <w:t xml:space="preserve">zakresie napraw i sprzedaży markowych i tanich produktów RTV i AGD </w:t>
      </w:r>
    </w:p>
    <w:p w:rsidR="0040143D" w:rsidRPr="00954EC6" w:rsidRDefault="00E06374" w:rsidP="00FC3D5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A2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3347E" w:rsidRPr="00695A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3D54" w:rsidRPr="00695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8B7" w:rsidRPr="00695A24">
        <w:rPr>
          <w:rFonts w:ascii="Times New Roman" w:hAnsi="Times New Roman" w:cs="Times New Roman"/>
          <w:b/>
          <w:sz w:val="24"/>
          <w:szCs w:val="24"/>
        </w:rPr>
        <w:t>Lech Jóźwiak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13347E">
        <w:rPr>
          <w:rFonts w:ascii="Times New Roman" w:hAnsi="Times New Roman" w:cs="Times New Roman"/>
          <w:sz w:val="24"/>
          <w:szCs w:val="24"/>
        </w:rPr>
        <w:t>22</w:t>
      </w:r>
      <w:r w:rsidR="00FC3D54">
        <w:rPr>
          <w:rFonts w:ascii="Times New Roman" w:hAnsi="Times New Roman" w:cs="Times New Roman"/>
          <w:sz w:val="24"/>
          <w:szCs w:val="24"/>
        </w:rPr>
        <w:t>/PP/2018</w:t>
      </w:r>
      <w:r w:rsidR="003D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13347E" w:rsidRDefault="0013347E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347E" w:rsidRDefault="0013347E" w:rsidP="00E037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otwarciu firmy zajmującej się naprawą i sprzedażą towaru, głownie sprzętu RTV i AGD pochodzącego z likwidacji nadwyżek i wyprzedaży hurtowych czy zwrotów od klientów. Jest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przywracanie do obrotu towarów zakwalifikowanych wstępnie jako niepełnowartościowe. W ramach otrzymanych środków zakupiono: 23 regały magazynowe, ukośną pilarkę, wyrzynarkę</w:t>
      </w:r>
      <w:r w:rsidR="00CD5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540">
        <w:rPr>
          <w:rFonts w:ascii="Times New Roman" w:hAnsi="Times New Roman" w:cs="Times New Roman"/>
          <w:sz w:val="24"/>
          <w:szCs w:val="24"/>
        </w:rPr>
        <w:t>młotowiertarkę</w:t>
      </w:r>
      <w:proofErr w:type="spellEnd"/>
      <w:r w:rsidR="00CD5540">
        <w:rPr>
          <w:rFonts w:ascii="Times New Roman" w:hAnsi="Times New Roman" w:cs="Times New Roman"/>
          <w:sz w:val="24"/>
          <w:szCs w:val="24"/>
        </w:rPr>
        <w:t xml:space="preserve">, stację lutowniczą, spawarkę, instalację fotowoltaiczną, schody z zabiegiem oraz przebudowano budynek. Beneficjent wziął udział w szkoleniu z zasad segregacji odpadów i obowiązków przedsiębiorcy z zakresu ochrony środowiska. </w:t>
      </w:r>
    </w:p>
    <w:p w:rsidR="0013347E" w:rsidRPr="003D7E39" w:rsidRDefault="0013347E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Default="006B0B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Adres; 64-800 Chodzież, ul. Zamkowa 9/2</w:t>
      </w:r>
    </w:p>
    <w:p w:rsidR="00467766" w:rsidRDefault="0046776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7766" w:rsidRDefault="0046776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https://markowe-rtv-agd.pl/</w:t>
        </w:r>
      </w:hyperlink>
    </w:p>
    <w:p w:rsidR="006B0B3D" w:rsidRPr="003D7E39" w:rsidRDefault="006B0B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Default="00953479" w:rsidP="00953479">
      <w:pPr>
        <w:rPr>
          <w:sz w:val="24"/>
          <w:szCs w:val="24"/>
        </w:rPr>
      </w:pP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5211D5" w:rsidP="002C682E"/>
    <w:p w:rsidR="00901EE2" w:rsidRDefault="00901EE2" w:rsidP="002C682E"/>
    <w:p w:rsidR="00901EE2" w:rsidRDefault="00467766" w:rsidP="002C682E">
      <w:r>
        <w:rPr>
          <w:noProof/>
          <w:lang w:eastAsia="pl-PL"/>
        </w:rPr>
        <w:lastRenderedPageBreak/>
        <w:drawing>
          <wp:inline distT="0" distB="0" distL="0" distR="0" wp14:anchorId="7919241A" wp14:editId="7B32C700">
            <wp:extent cx="5095875" cy="3821906"/>
            <wp:effectExtent l="0" t="0" r="0" b="0"/>
            <wp:docPr id="4" name="Obraz 4" descr="https://scontent.fpoz1-1.fna.fbcdn.net/v/t1.15752-9/101645513_3412571782095909_2644015063219830784_n.jpg?_nc_cat=100&amp;_nc_sid=b96e70&amp;_nc_ohc=go2NEBdX4_oAX_K7Eea&amp;_nc_ht=scontent.fpoz1-1.fna&amp;oh=b8cf66c98897398c237dd18a5b3081ce&amp;oe=5EFF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oz1-1.fna.fbcdn.net/v/t1.15752-9/101645513_3412571782095909_2644015063219830784_n.jpg?_nc_cat=100&amp;_nc_sid=b96e70&amp;_nc_ohc=go2NEBdX4_oAX_K7Eea&amp;_nc_ht=scontent.fpoz1-1.fna&amp;oh=b8cf66c98897398c237dd18a5b3081ce&amp;oe=5EFF5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02" cy="38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66" w:rsidRDefault="00467766" w:rsidP="002C682E">
      <w:r>
        <w:rPr>
          <w:noProof/>
          <w:lang w:eastAsia="pl-PL"/>
        </w:rPr>
        <w:drawing>
          <wp:inline distT="0" distB="0" distL="0" distR="0" wp14:anchorId="03DF5AE5" wp14:editId="6D52FFBD">
            <wp:extent cx="5153025" cy="3864769"/>
            <wp:effectExtent l="0" t="0" r="0" b="0"/>
            <wp:docPr id="5" name="Obraz 5" descr="https://scontent.fpoz1-1.fna.fbcdn.net/v/t1.15752-9/101568440_177717610347179_8215893518053277696_n.jpg?_nc_cat=104&amp;_nc_sid=b96e70&amp;_nc_ohc=1cpblQxzJpcAX-4oICu&amp;_nc_ht=scontent.fpoz1-1.fna&amp;oh=68e80a97c1fcd85e7aeca2ea587f5d25&amp;oe=5EFF9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oz1-1.fna.fbcdn.net/v/t1.15752-9/101568440_177717610347179_8215893518053277696_n.jpg?_nc_cat=104&amp;_nc_sid=b96e70&amp;_nc_ohc=1cpblQxzJpcAX-4oICu&amp;_nc_ht=scontent.fpoz1-1.fna&amp;oh=68e80a97c1fcd85e7aeca2ea587f5d25&amp;oe=5EFF90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641" cy="386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66" w:rsidRDefault="00467766" w:rsidP="002C682E">
      <w:r>
        <w:rPr>
          <w:noProof/>
          <w:lang w:eastAsia="pl-PL"/>
        </w:rPr>
        <w:lastRenderedPageBreak/>
        <w:drawing>
          <wp:inline distT="0" distB="0" distL="0" distR="0" wp14:anchorId="5C25D3CA" wp14:editId="6EA01EF0">
            <wp:extent cx="4572000" cy="6096000"/>
            <wp:effectExtent l="0" t="0" r="0" b="0"/>
            <wp:docPr id="7" name="Obraz 7" descr="https://scontent.fpoz1-1.fna.fbcdn.net/v/t1.15752-9/101723319_256102738803888_7050990029648166912_n.jpg?_nc_cat=105&amp;_nc_sid=b96e70&amp;_nc_ohc=xTQt92Rb4c4AX_Hcwsr&amp;_nc_ht=scontent.fpoz1-1.fna&amp;oh=fbb8652297d7210705799650e018c575&amp;oe=5EFF9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oz1-1.fna.fbcdn.net/v/t1.15752-9/101723319_256102738803888_7050990029648166912_n.jpg?_nc_cat=105&amp;_nc_sid=b96e70&amp;_nc_ohc=xTQt92Rb4c4AX_Hcwsr&amp;_nc_ht=scontent.fpoz1-1.fna&amp;oh=fbb8652297d7210705799650e018c575&amp;oe=5EFF9BB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66" w:rsidRDefault="00467766" w:rsidP="002C682E">
      <w:r>
        <w:rPr>
          <w:noProof/>
          <w:lang w:eastAsia="pl-PL"/>
        </w:rPr>
        <w:lastRenderedPageBreak/>
        <w:drawing>
          <wp:inline distT="0" distB="0" distL="0" distR="0" wp14:anchorId="24C2B7DF" wp14:editId="65843AC0">
            <wp:extent cx="5172075" cy="3879056"/>
            <wp:effectExtent l="0" t="0" r="0" b="0"/>
            <wp:docPr id="8" name="Obraz 8" descr="https://scontent.fpoz1-1.fna.fbcdn.net/v/t1.15752-9/102765938_263331428350953_3174498826274734080_n.jpg?_nc_cat=108&amp;_nc_sid=b96e70&amp;_nc_ohc=JHwMJ43lnOwAX97W2Nt&amp;_nc_ht=scontent.fpoz1-1.fna&amp;oh=16d1fb5eca3e2396e9937ffdb141832e&amp;oe=5EFFF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poz1-1.fna.fbcdn.net/v/t1.15752-9/102765938_263331428350953_3174498826274734080_n.jpg?_nc_cat=108&amp;_nc_sid=b96e70&amp;_nc_ohc=JHwMJ43lnOwAX97W2Nt&amp;_nc_ht=scontent.fpoz1-1.fna&amp;oh=16d1fb5eca3e2396e9937ffdb141832e&amp;oe=5EFFF04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33" cy="38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66" w:rsidRDefault="00467766" w:rsidP="002C682E">
      <w:r>
        <w:rPr>
          <w:noProof/>
          <w:lang w:eastAsia="pl-PL"/>
        </w:rPr>
        <w:drawing>
          <wp:inline distT="0" distB="0" distL="0" distR="0" wp14:anchorId="6A917386" wp14:editId="50D48362">
            <wp:extent cx="5210175" cy="3907632"/>
            <wp:effectExtent l="0" t="0" r="0" b="0"/>
            <wp:docPr id="9" name="Obraz 9" descr="https://scontent.fpoz1-1.fna.fbcdn.net/v/t1.15752-9/101718270_1155537974811393_2489442909678469120_n.jpg?_nc_cat=111&amp;_nc_sid=b96e70&amp;_nc_ohc=Sd75GzWHjkoAX-82RTG&amp;_nc_ht=scontent.fpoz1-1.fna&amp;oh=94163b27251aae2f6d7c02ce326c7dda&amp;oe=5EFD5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oz1-1.fna.fbcdn.net/v/t1.15752-9/101718270_1155537974811393_2489442909678469120_n.jpg?_nc_cat=111&amp;_nc_sid=b96e70&amp;_nc_ohc=Sd75GzWHjkoAX-82RTG&amp;_nc_ht=scontent.fpoz1-1.fna&amp;oh=94163b27251aae2f6d7c02ce326c7dda&amp;oe=5EFD591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91" cy="39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66" w:rsidRPr="003D7E39" w:rsidRDefault="00467766" w:rsidP="002C682E">
      <w:r>
        <w:rPr>
          <w:noProof/>
          <w:lang w:eastAsia="pl-PL"/>
        </w:rPr>
        <w:lastRenderedPageBreak/>
        <w:drawing>
          <wp:inline distT="0" distB="0" distL="0" distR="0" wp14:anchorId="7DD87E49" wp14:editId="6F75F598">
            <wp:extent cx="5760720" cy="4320540"/>
            <wp:effectExtent l="0" t="0" r="0" b="0"/>
            <wp:docPr id="11" name="Obraz 11" descr="https://scontent.fpoz1-1.fna.fbcdn.net/v/t1.15752-9/103072151_3537562039606573_3964648181672706048_n.jpg?_nc_cat=110&amp;_nc_sid=b96e70&amp;_nc_ohc=-hlM7OhsBycAX8rKxqG&amp;_nc_ht=scontent.fpoz1-1.fna&amp;oh=e59cfa468712435494d54a85b39b527d&amp;oe=5EFDC8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poz1-1.fna.fbcdn.net/v/t1.15752-9/103072151_3537562039606573_3964648181672706048_n.jpg?_nc_cat=110&amp;_nc_sid=b96e70&amp;_nc_ohc=-hlM7OhsBycAX8rKxqG&amp;_nc_ht=scontent.fpoz1-1.fna&amp;oh=e59cfa468712435494d54a85b39b527d&amp;oe=5EFDC86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766" w:rsidRPr="003D7E39" w:rsidSect="00B9628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CF" w:rsidRDefault="00013CCF" w:rsidP="00E23DC0">
      <w:pPr>
        <w:spacing w:after="0" w:line="240" w:lineRule="auto"/>
      </w:pPr>
      <w:r>
        <w:separator/>
      </w:r>
    </w:p>
  </w:endnote>
  <w:endnote w:type="continuationSeparator" w:id="0">
    <w:p w:rsidR="00013CCF" w:rsidRDefault="00013CCF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CF" w:rsidRDefault="00013CCF" w:rsidP="00E23DC0">
      <w:pPr>
        <w:spacing w:after="0" w:line="240" w:lineRule="auto"/>
      </w:pPr>
      <w:r>
        <w:separator/>
      </w:r>
    </w:p>
  </w:footnote>
  <w:footnote w:type="continuationSeparator" w:id="0">
    <w:p w:rsidR="00013CCF" w:rsidRDefault="00013CCF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13CCF"/>
    <w:rsid w:val="00033352"/>
    <w:rsid w:val="00051131"/>
    <w:rsid w:val="00072406"/>
    <w:rsid w:val="001116AF"/>
    <w:rsid w:val="0013347E"/>
    <w:rsid w:val="0015018E"/>
    <w:rsid w:val="00157626"/>
    <w:rsid w:val="00185E2C"/>
    <w:rsid w:val="0019525B"/>
    <w:rsid w:val="001A6238"/>
    <w:rsid w:val="001F15B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467766"/>
    <w:rsid w:val="005211D5"/>
    <w:rsid w:val="00524D0B"/>
    <w:rsid w:val="00557C58"/>
    <w:rsid w:val="005C5908"/>
    <w:rsid w:val="006276A4"/>
    <w:rsid w:val="00660B8F"/>
    <w:rsid w:val="00695A24"/>
    <w:rsid w:val="006B0B3D"/>
    <w:rsid w:val="006B4963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A18B7"/>
    <w:rsid w:val="009F1693"/>
    <w:rsid w:val="009F50CB"/>
    <w:rsid w:val="00A3749D"/>
    <w:rsid w:val="00AC11B7"/>
    <w:rsid w:val="00AF4313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D5540"/>
    <w:rsid w:val="00CE6EA6"/>
    <w:rsid w:val="00CF3608"/>
    <w:rsid w:val="00D0548C"/>
    <w:rsid w:val="00D27053"/>
    <w:rsid w:val="00D64F8B"/>
    <w:rsid w:val="00D879E2"/>
    <w:rsid w:val="00DE10C9"/>
    <w:rsid w:val="00DF7300"/>
    <w:rsid w:val="00E0375D"/>
    <w:rsid w:val="00E06374"/>
    <w:rsid w:val="00E23DC0"/>
    <w:rsid w:val="00E9399C"/>
    <w:rsid w:val="00EB4278"/>
    <w:rsid w:val="00F1161B"/>
    <w:rsid w:val="00F178DD"/>
    <w:rsid w:val="00F511F1"/>
    <w:rsid w:val="00F76AD0"/>
    <w:rsid w:val="00FA651F"/>
    <w:rsid w:val="00FC1A6D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D51164AA-4F36-47B7-AE3D-767F936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6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owe-rtv-agd.pl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480-D76A-4BC1-AEF1-A8B76BD5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6</cp:revision>
  <cp:lastPrinted>2018-03-14T12:32:00Z</cp:lastPrinted>
  <dcterms:created xsi:type="dcterms:W3CDTF">2020-05-14T19:48:00Z</dcterms:created>
  <dcterms:modified xsi:type="dcterms:W3CDTF">2020-06-04T07:17:00Z</dcterms:modified>
</cp:coreProperties>
</file>