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42D0A" w:rsidRDefault="0040143D" w:rsidP="00023B4A">
      <w:pPr>
        <w:pStyle w:val="Bezodstpw"/>
        <w:rPr>
          <w:rFonts w:ascii="Times New Roman" w:hAnsi="Times New Roman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F42D0A" w:rsidRPr="00F42D0A">
        <w:rPr>
          <w:rFonts w:ascii="Times New Roman" w:hAnsi="Times New Roman"/>
          <w:b/>
        </w:rPr>
        <w:t>Otwarcie działalności gospodarczej oferującej połączone usługi treningowe</w:t>
      </w:r>
      <w:r w:rsidR="00F42D0A">
        <w:rPr>
          <w:rFonts w:ascii="Times New Roman" w:hAnsi="Times New Roman"/>
        </w:rPr>
        <w:t>.</w:t>
      </w:r>
      <w:r w:rsidR="00F42D0A">
        <w:rPr>
          <w:rFonts w:ascii="Times New Roman" w:hAnsi="Times New Roman"/>
        </w:rPr>
        <w:t xml:space="preserve"> </w:t>
      </w:r>
    </w:p>
    <w:p w:rsidR="0040143D" w:rsidRPr="003D7E39" w:rsidRDefault="00F42D0A" w:rsidP="00023B4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- </w:t>
      </w:r>
      <w:r w:rsidR="00023B4A">
        <w:rPr>
          <w:rFonts w:ascii="Times New Roman" w:hAnsi="Times New Roman" w:cs="Times New Roman"/>
          <w:b/>
          <w:sz w:val="24"/>
          <w:szCs w:val="24"/>
        </w:rPr>
        <w:t>Anna Strumnik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</w:t>
      </w:r>
      <w:r w:rsidR="00B91018">
        <w:rPr>
          <w:rFonts w:ascii="Times New Roman" w:hAnsi="Times New Roman" w:cs="Times New Roman"/>
          <w:sz w:val="24"/>
          <w:szCs w:val="24"/>
        </w:rPr>
        <w:t xml:space="preserve"> 19</w:t>
      </w:r>
      <w:r w:rsidR="003D7E39">
        <w:rPr>
          <w:rFonts w:ascii="Times New Roman" w:hAnsi="Times New Roman" w:cs="Times New Roman"/>
          <w:sz w:val="24"/>
          <w:szCs w:val="24"/>
        </w:rPr>
        <w:t xml:space="preserve">/PP/2016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1018" w:rsidRDefault="00B91018" w:rsidP="00BD2BC7">
      <w:pPr>
        <w:jc w:val="both"/>
        <w:rPr>
          <w:sz w:val="24"/>
          <w:szCs w:val="24"/>
        </w:rPr>
      </w:pPr>
      <w:r>
        <w:rPr>
          <w:sz w:val="24"/>
          <w:szCs w:val="24"/>
        </w:rPr>
        <w:t>Operacja polegała na zakupie specjalistycznego sprzętu do treningów siłowych, treningów funkcjonalnych oraz nauki sztuk walki. Zakupiono: maszyny do ćwiczeń, sprzęt komputerowy, akcesoria treningowe, materiały promocyjne.</w:t>
      </w:r>
    </w:p>
    <w:p w:rsidR="00B91018" w:rsidRDefault="00B91018" w:rsidP="00953479">
      <w:pPr>
        <w:rPr>
          <w:sz w:val="24"/>
          <w:szCs w:val="24"/>
        </w:rPr>
      </w:pPr>
    </w:p>
    <w:p w:rsidR="00B91018" w:rsidRDefault="00B91018" w:rsidP="00953479">
      <w:pPr>
        <w:rPr>
          <w:sz w:val="24"/>
          <w:szCs w:val="24"/>
        </w:rPr>
      </w:pPr>
      <w:r>
        <w:rPr>
          <w:sz w:val="24"/>
          <w:szCs w:val="24"/>
        </w:rPr>
        <w:t>Adres: 64-800 Chodzież, ul. Grudzińskich 5a</w:t>
      </w:r>
    </w:p>
    <w:p w:rsidR="00B91018" w:rsidRDefault="00F42D0A" w:rsidP="00953479">
      <w:pPr>
        <w:rPr>
          <w:sz w:val="24"/>
          <w:szCs w:val="24"/>
        </w:rPr>
      </w:pPr>
      <w:hyperlink r:id="rId8" w:history="1">
        <w:r w:rsidR="00B91018">
          <w:rPr>
            <w:rStyle w:val="Hipercze"/>
          </w:rPr>
          <w:t>https://www.facebook.com/silowniachodziez/</w:t>
        </w:r>
      </w:hyperlink>
    </w:p>
    <w:p w:rsidR="00953479" w:rsidRDefault="00B91018" w:rsidP="009534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CBF220B" wp14:editId="034DA397">
            <wp:extent cx="2438400" cy="2438400"/>
            <wp:effectExtent l="0" t="0" r="0" b="0"/>
            <wp:docPr id="4" name="Obraz 4" descr="Obraz może zawierać: co najmniej jedna osoba i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co najmniej jedna osoba i tek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79" w:rsidRPr="00953479" w:rsidRDefault="00953479" w:rsidP="00953479">
      <w:pPr>
        <w:rPr>
          <w:sz w:val="24"/>
          <w:szCs w:val="24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Default="00B91018" w:rsidP="002C682E">
      <w:r>
        <w:rPr>
          <w:noProof/>
          <w:lang w:eastAsia="pl-PL"/>
        </w:rPr>
        <w:drawing>
          <wp:inline distT="0" distB="0" distL="0" distR="0" wp14:anchorId="3C75B9FB" wp14:editId="6CE83DC9">
            <wp:extent cx="4791075" cy="3593306"/>
            <wp:effectExtent l="0" t="0" r="0" b="0"/>
            <wp:docPr id="5" name="Obraz 5" descr="Obraz może zawierać: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może zawierać: w budyn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86" cy="359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018" w:rsidRDefault="00B91018" w:rsidP="002C682E">
      <w:r>
        <w:rPr>
          <w:noProof/>
          <w:lang w:eastAsia="pl-PL"/>
        </w:rPr>
        <w:drawing>
          <wp:inline distT="0" distB="0" distL="0" distR="0">
            <wp:extent cx="4829175" cy="3621881"/>
            <wp:effectExtent l="0" t="0" r="0" b="0"/>
            <wp:docPr id="10" name="Obraz 10" descr="Obraz może zawierać: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może zawierać: w budynk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53" cy="362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EE2" w:rsidRDefault="00B91018" w:rsidP="002C682E">
      <w:r>
        <w:rPr>
          <w:noProof/>
          <w:lang w:eastAsia="pl-PL"/>
        </w:rPr>
        <w:lastRenderedPageBreak/>
        <w:drawing>
          <wp:inline distT="0" distB="0" distL="0" distR="0" wp14:anchorId="617A1DE0" wp14:editId="02321B5E">
            <wp:extent cx="5760720" cy="7680960"/>
            <wp:effectExtent l="0" t="0" r="0" b="0"/>
            <wp:docPr id="7" name="Obraz 7" descr="Obraz może zawierać: b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but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018" w:rsidRDefault="00B91018" w:rsidP="002C682E">
      <w:r>
        <w:rPr>
          <w:noProof/>
          <w:lang w:eastAsia="pl-PL"/>
        </w:rPr>
        <w:lastRenderedPageBreak/>
        <w:drawing>
          <wp:inline distT="0" distB="0" distL="0" distR="0">
            <wp:extent cx="5067300" cy="3800475"/>
            <wp:effectExtent l="0" t="0" r="0" b="0"/>
            <wp:docPr id="8" name="Obraz 8" descr="Obraz może zawierać: buty i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buty i w budynku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704" cy="380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018" w:rsidRPr="003D7E39" w:rsidRDefault="00B91018" w:rsidP="002C682E">
      <w:r>
        <w:rPr>
          <w:noProof/>
          <w:lang w:eastAsia="pl-PL"/>
        </w:rPr>
        <w:drawing>
          <wp:inline distT="0" distB="0" distL="0" distR="0">
            <wp:extent cx="5219700" cy="3914775"/>
            <wp:effectExtent l="0" t="0" r="0" b="0"/>
            <wp:docPr id="9" name="Obraz 9" descr="Obraz może zawierać: w bud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w budynku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277" cy="391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018" w:rsidRPr="003D7E39" w:rsidSect="00B9628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52" w:rsidRDefault="007B5A52" w:rsidP="00E23DC0">
      <w:pPr>
        <w:spacing w:after="0" w:line="240" w:lineRule="auto"/>
      </w:pPr>
      <w:r>
        <w:separator/>
      </w:r>
    </w:p>
  </w:endnote>
  <w:endnote w:type="continuationSeparator" w:id="0">
    <w:p w:rsidR="007B5A52" w:rsidRDefault="007B5A52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52" w:rsidRDefault="007B5A52" w:rsidP="00E23DC0">
      <w:pPr>
        <w:spacing w:after="0" w:line="240" w:lineRule="auto"/>
      </w:pPr>
      <w:r>
        <w:separator/>
      </w:r>
    </w:p>
  </w:footnote>
  <w:footnote w:type="continuationSeparator" w:id="0">
    <w:p w:rsidR="007B5A52" w:rsidRDefault="007B5A52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024DC"/>
    <w:rsid w:val="00023B4A"/>
    <w:rsid w:val="00051131"/>
    <w:rsid w:val="00072406"/>
    <w:rsid w:val="00093F24"/>
    <w:rsid w:val="001116AF"/>
    <w:rsid w:val="00157626"/>
    <w:rsid w:val="00185E2C"/>
    <w:rsid w:val="0019525B"/>
    <w:rsid w:val="001A6238"/>
    <w:rsid w:val="00210EE1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11DC4"/>
    <w:rsid w:val="005211D5"/>
    <w:rsid w:val="00524D0B"/>
    <w:rsid w:val="00557C58"/>
    <w:rsid w:val="0058012D"/>
    <w:rsid w:val="005C5908"/>
    <w:rsid w:val="006276A4"/>
    <w:rsid w:val="00660B8F"/>
    <w:rsid w:val="006B4963"/>
    <w:rsid w:val="006F0F7C"/>
    <w:rsid w:val="00740F18"/>
    <w:rsid w:val="007B5A52"/>
    <w:rsid w:val="007B78E3"/>
    <w:rsid w:val="007E534C"/>
    <w:rsid w:val="00901EE2"/>
    <w:rsid w:val="00921018"/>
    <w:rsid w:val="00953479"/>
    <w:rsid w:val="00954EC6"/>
    <w:rsid w:val="00971CB8"/>
    <w:rsid w:val="009A6503"/>
    <w:rsid w:val="009B3FEC"/>
    <w:rsid w:val="009F1693"/>
    <w:rsid w:val="009F50CB"/>
    <w:rsid w:val="00A3749D"/>
    <w:rsid w:val="00AC11B7"/>
    <w:rsid w:val="00AF4313"/>
    <w:rsid w:val="00B63EDF"/>
    <w:rsid w:val="00B65732"/>
    <w:rsid w:val="00B91018"/>
    <w:rsid w:val="00B9493A"/>
    <w:rsid w:val="00B96289"/>
    <w:rsid w:val="00B96ECF"/>
    <w:rsid w:val="00BD2BC7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6EA6"/>
    <w:rsid w:val="00CF3608"/>
    <w:rsid w:val="00D0548C"/>
    <w:rsid w:val="00D27053"/>
    <w:rsid w:val="00D64F8B"/>
    <w:rsid w:val="00D879E2"/>
    <w:rsid w:val="00DE10C9"/>
    <w:rsid w:val="00DF7300"/>
    <w:rsid w:val="00E23DC0"/>
    <w:rsid w:val="00EB4278"/>
    <w:rsid w:val="00F1161B"/>
    <w:rsid w:val="00F178DD"/>
    <w:rsid w:val="00F42D0A"/>
    <w:rsid w:val="00F511F1"/>
    <w:rsid w:val="00F76AD0"/>
    <w:rsid w:val="00FA651F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A0E650-DCC3-40FE-87E5-518D304E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1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ilowniachodziez/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C4ABB-DA53-4596-AEF7-2A21E5F3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4</cp:revision>
  <cp:lastPrinted>2018-03-14T12:32:00Z</cp:lastPrinted>
  <dcterms:created xsi:type="dcterms:W3CDTF">2020-05-14T06:12:00Z</dcterms:created>
  <dcterms:modified xsi:type="dcterms:W3CDTF">2020-06-02T12:11:00Z</dcterms:modified>
</cp:coreProperties>
</file>