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Default="0040143D" w:rsidP="004014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C4EBC" w:rsidRDefault="0040143D" w:rsidP="00FC4EB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Tytuł operacji</w:t>
      </w:r>
      <w:r w:rsidR="00954EC6">
        <w:rPr>
          <w:rFonts w:ascii="Times New Roman" w:hAnsi="Times New Roman" w:cs="Times New Roman"/>
          <w:sz w:val="24"/>
          <w:szCs w:val="24"/>
        </w:rPr>
        <w:t xml:space="preserve">: </w:t>
      </w:r>
      <w:r w:rsidR="00FC4EBC" w:rsidRPr="00FC4EBC">
        <w:rPr>
          <w:rFonts w:ascii="Times New Roman" w:hAnsi="Times New Roman" w:cs="Times New Roman"/>
          <w:b/>
          <w:sz w:val="24"/>
          <w:szCs w:val="24"/>
        </w:rPr>
        <w:t xml:space="preserve">Rozpoczęcie działalności gospodarczej polegającej na handlu produktami </w:t>
      </w:r>
    </w:p>
    <w:p w:rsidR="00677EE2" w:rsidRPr="00660F07" w:rsidRDefault="00FC4EBC" w:rsidP="00FC4EB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93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EBC">
        <w:rPr>
          <w:rFonts w:ascii="Times New Roman" w:hAnsi="Times New Roman" w:cs="Times New Roman"/>
          <w:b/>
          <w:sz w:val="24"/>
          <w:szCs w:val="24"/>
        </w:rPr>
        <w:t>pasiecznymi – Jacek Kulpiński</w:t>
      </w:r>
    </w:p>
    <w:p w:rsidR="00617673" w:rsidRDefault="00617673" w:rsidP="0061767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47B34" w:rsidRDefault="00147B34" w:rsidP="0061767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Default="0040143D" w:rsidP="0061767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Numer wniosku:</w:t>
      </w:r>
      <w:r w:rsidR="00953479">
        <w:rPr>
          <w:rFonts w:ascii="Times New Roman" w:hAnsi="Times New Roman" w:cs="Times New Roman"/>
          <w:sz w:val="24"/>
          <w:szCs w:val="24"/>
        </w:rPr>
        <w:t xml:space="preserve">  </w:t>
      </w:r>
      <w:r w:rsidR="00EA3F27">
        <w:rPr>
          <w:rFonts w:ascii="Times New Roman" w:hAnsi="Times New Roman" w:cs="Times New Roman"/>
          <w:sz w:val="24"/>
          <w:szCs w:val="24"/>
        </w:rPr>
        <w:t>15</w:t>
      </w:r>
      <w:r w:rsidR="003D7E39">
        <w:rPr>
          <w:rFonts w:ascii="Times New Roman" w:hAnsi="Times New Roman" w:cs="Times New Roman"/>
          <w:sz w:val="24"/>
          <w:szCs w:val="24"/>
        </w:rPr>
        <w:t xml:space="preserve">/PP/2016 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>
        <w:rPr>
          <w:rFonts w:ascii="Times New Roman" w:hAnsi="Times New Roman" w:cs="Times New Roman"/>
          <w:sz w:val="24"/>
          <w:szCs w:val="24"/>
        </w:rPr>
        <w:t xml:space="preserve">    </w:t>
      </w:r>
      <w:r w:rsidR="003D7E39" w:rsidRPr="003D7E39">
        <w:rPr>
          <w:rFonts w:ascii="Times New Roman" w:hAnsi="Times New Roman" w:cs="Times New Roman"/>
          <w:sz w:val="24"/>
          <w:szCs w:val="24"/>
        </w:rPr>
        <w:t>50.000 zł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el ogólny LSR: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Poprawa sytuacji na lokalnym rynku pracy.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0143D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Tworzenie i rozwój przedsiębiorczości.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Wskaźnik:               Liczba zrealizowanych operacji polegających na utworzeniu nowego</w:t>
      </w: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przedsiębiorstwa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Opis operacji:</w:t>
      </w:r>
    </w:p>
    <w:p w:rsidR="00893103" w:rsidRPr="003D7E39" w:rsidRDefault="00893103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93103" w:rsidRDefault="00893103" w:rsidP="00893103">
      <w:pPr>
        <w:jc w:val="both"/>
        <w:rPr>
          <w:sz w:val="24"/>
          <w:szCs w:val="24"/>
        </w:rPr>
      </w:pPr>
      <w:r w:rsidRPr="003C117C">
        <w:rPr>
          <w:sz w:val="24"/>
          <w:szCs w:val="24"/>
        </w:rPr>
        <w:t>Operacja polega</w:t>
      </w:r>
      <w:r w:rsidR="00F572B5">
        <w:rPr>
          <w:sz w:val="24"/>
          <w:szCs w:val="24"/>
        </w:rPr>
        <w:t>ła</w:t>
      </w:r>
      <w:r w:rsidRPr="003C117C">
        <w:rPr>
          <w:sz w:val="24"/>
          <w:szCs w:val="24"/>
        </w:rPr>
        <w:t xml:space="preserve"> na rozpoczęciu działalności gospodarczej w zakresie skupu</w:t>
      </w:r>
      <w:r w:rsidR="00A7181D">
        <w:rPr>
          <w:sz w:val="24"/>
          <w:szCs w:val="24"/>
        </w:rPr>
        <w:t>,</w:t>
      </w:r>
      <w:r w:rsidRPr="003C117C">
        <w:rPr>
          <w:sz w:val="24"/>
          <w:szCs w:val="24"/>
        </w:rPr>
        <w:t xml:space="preserve"> konfekcjonowania zbytu produktów pasiecznych takich jak miód, pyłek pszczeli oraz </w:t>
      </w:r>
      <w:r w:rsidR="00A7181D">
        <w:rPr>
          <w:sz w:val="24"/>
          <w:szCs w:val="24"/>
        </w:rPr>
        <w:t xml:space="preserve">wosk. W ramach operacji zostało zakupione: zbiornik 500 l na miód z płaszczem wodnym i mieszadłem, odstojnik 150 l, dehydrator 150 l, urządzenie wielofunkcyjne: automatyczny stół obrotowy z </w:t>
      </w:r>
      <w:proofErr w:type="spellStart"/>
      <w:r w:rsidR="00A7181D">
        <w:rPr>
          <w:sz w:val="24"/>
          <w:szCs w:val="24"/>
        </w:rPr>
        <w:t>pompodozownikiem</w:t>
      </w:r>
      <w:proofErr w:type="spellEnd"/>
      <w:r w:rsidR="00A7181D">
        <w:rPr>
          <w:sz w:val="24"/>
          <w:szCs w:val="24"/>
        </w:rPr>
        <w:t>, topiarkę grzejną do wosku na odstojnik 150 l, wialnię do pyłku, suszarkę do pyłku oraz pakowarkę próżniową. Planowano</w:t>
      </w:r>
      <w:r w:rsidRPr="003C117C">
        <w:rPr>
          <w:sz w:val="24"/>
          <w:szCs w:val="24"/>
        </w:rPr>
        <w:t xml:space="preserve"> jest również ustawienie tablicy informacyjnej oraz stworzenie firmowej strony internetowej</w:t>
      </w:r>
      <w:r w:rsidR="00321B62">
        <w:rPr>
          <w:sz w:val="24"/>
          <w:szCs w:val="24"/>
        </w:rPr>
        <w:t>.</w:t>
      </w:r>
      <w:bookmarkStart w:id="0" w:name="_GoBack"/>
      <w:bookmarkEnd w:id="0"/>
    </w:p>
    <w:p w:rsidR="0040143D" w:rsidRPr="00D9336D" w:rsidRDefault="00D9336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336D">
        <w:rPr>
          <w:rFonts w:ascii="Times New Roman" w:hAnsi="Times New Roman" w:cs="Times New Roman"/>
          <w:sz w:val="24"/>
          <w:szCs w:val="24"/>
        </w:rPr>
        <w:t xml:space="preserve">Adres: </w:t>
      </w:r>
      <w:r w:rsidRPr="00D9336D">
        <w:rPr>
          <w:sz w:val="24"/>
          <w:szCs w:val="24"/>
        </w:rPr>
        <w:t>64-840 Budzyń, Dziewoklucz 1</w:t>
      </w:r>
    </w:p>
    <w:p w:rsidR="00953479" w:rsidRDefault="00953479" w:rsidP="00953479">
      <w:pPr>
        <w:rPr>
          <w:sz w:val="24"/>
          <w:szCs w:val="24"/>
        </w:rPr>
      </w:pPr>
    </w:p>
    <w:p w:rsidR="00953479" w:rsidRPr="00953479" w:rsidRDefault="00953479" w:rsidP="00953479">
      <w:pPr>
        <w:rPr>
          <w:sz w:val="24"/>
          <w:szCs w:val="24"/>
        </w:rPr>
      </w:pPr>
    </w:p>
    <w:p w:rsidR="00901EE2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901EE2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901EE2" w:rsidRPr="00901EE2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5211D5" w:rsidRDefault="005211D5" w:rsidP="002C682E"/>
    <w:p w:rsidR="00901EE2" w:rsidRDefault="00901EE2" w:rsidP="002C682E"/>
    <w:p w:rsidR="00901EE2" w:rsidRPr="003D7E39" w:rsidRDefault="00901EE2" w:rsidP="002C682E"/>
    <w:sectPr w:rsidR="00901EE2" w:rsidRPr="003D7E39" w:rsidSect="00B962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32" w:rsidRDefault="00443732" w:rsidP="00E23DC0">
      <w:pPr>
        <w:spacing w:after="0" w:line="240" w:lineRule="auto"/>
      </w:pPr>
      <w:r>
        <w:separator/>
      </w:r>
    </w:p>
  </w:endnote>
  <w:endnote w:type="continuationSeparator" w:id="0">
    <w:p w:rsidR="00443732" w:rsidRDefault="00443732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32" w:rsidRDefault="00443732" w:rsidP="00E23DC0">
      <w:pPr>
        <w:spacing w:after="0" w:line="240" w:lineRule="auto"/>
      </w:pPr>
      <w:r>
        <w:separator/>
      </w:r>
    </w:p>
  </w:footnote>
  <w:footnote w:type="continuationSeparator" w:id="0">
    <w:p w:rsidR="00443732" w:rsidRDefault="00443732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ECF"/>
    <w:rsid w:val="00051131"/>
    <w:rsid w:val="00072406"/>
    <w:rsid w:val="00093F24"/>
    <w:rsid w:val="001116AF"/>
    <w:rsid w:val="00147B34"/>
    <w:rsid w:val="00157626"/>
    <w:rsid w:val="00185E2C"/>
    <w:rsid w:val="0019525B"/>
    <w:rsid w:val="001A6238"/>
    <w:rsid w:val="00210EE1"/>
    <w:rsid w:val="00261F2A"/>
    <w:rsid w:val="002643C0"/>
    <w:rsid w:val="002B2FF8"/>
    <w:rsid w:val="002B6F3B"/>
    <w:rsid w:val="002B74F8"/>
    <w:rsid w:val="002C682E"/>
    <w:rsid w:val="00321B62"/>
    <w:rsid w:val="00344FFA"/>
    <w:rsid w:val="003C7A1B"/>
    <w:rsid w:val="003D7E39"/>
    <w:rsid w:val="0040143D"/>
    <w:rsid w:val="00411DC4"/>
    <w:rsid w:val="00443732"/>
    <w:rsid w:val="005211D5"/>
    <w:rsid w:val="00524D0B"/>
    <w:rsid w:val="00532E5A"/>
    <w:rsid w:val="005356CE"/>
    <w:rsid w:val="00557C58"/>
    <w:rsid w:val="005C5908"/>
    <w:rsid w:val="005D3C72"/>
    <w:rsid w:val="00617673"/>
    <w:rsid w:val="006276A4"/>
    <w:rsid w:val="00660B8F"/>
    <w:rsid w:val="00660F07"/>
    <w:rsid w:val="00677EE2"/>
    <w:rsid w:val="006B4963"/>
    <w:rsid w:val="006F0F7C"/>
    <w:rsid w:val="00740F18"/>
    <w:rsid w:val="007475E2"/>
    <w:rsid w:val="00786211"/>
    <w:rsid w:val="007B78E3"/>
    <w:rsid w:val="007E534C"/>
    <w:rsid w:val="00893103"/>
    <w:rsid w:val="00901EE2"/>
    <w:rsid w:val="00921018"/>
    <w:rsid w:val="00953479"/>
    <w:rsid w:val="00954EC6"/>
    <w:rsid w:val="00971CB8"/>
    <w:rsid w:val="009A6503"/>
    <w:rsid w:val="009B3FEC"/>
    <w:rsid w:val="009F1693"/>
    <w:rsid w:val="009F50CB"/>
    <w:rsid w:val="00A12D6A"/>
    <w:rsid w:val="00A3749D"/>
    <w:rsid w:val="00A7181D"/>
    <w:rsid w:val="00AC11B7"/>
    <w:rsid w:val="00AF4313"/>
    <w:rsid w:val="00B4021E"/>
    <w:rsid w:val="00B63EDF"/>
    <w:rsid w:val="00B65732"/>
    <w:rsid w:val="00B9493A"/>
    <w:rsid w:val="00B96289"/>
    <w:rsid w:val="00B96ECF"/>
    <w:rsid w:val="00BD623A"/>
    <w:rsid w:val="00BE08AA"/>
    <w:rsid w:val="00BE1316"/>
    <w:rsid w:val="00BE67CA"/>
    <w:rsid w:val="00BF5365"/>
    <w:rsid w:val="00C0418C"/>
    <w:rsid w:val="00C50FA3"/>
    <w:rsid w:val="00C60384"/>
    <w:rsid w:val="00C626FC"/>
    <w:rsid w:val="00C64DD4"/>
    <w:rsid w:val="00C663A0"/>
    <w:rsid w:val="00C84DAB"/>
    <w:rsid w:val="00CE6EA6"/>
    <w:rsid w:val="00CF3608"/>
    <w:rsid w:val="00D0548C"/>
    <w:rsid w:val="00D27053"/>
    <w:rsid w:val="00D64F8B"/>
    <w:rsid w:val="00D879E2"/>
    <w:rsid w:val="00D9336D"/>
    <w:rsid w:val="00DE10C9"/>
    <w:rsid w:val="00DF7300"/>
    <w:rsid w:val="00E23DC0"/>
    <w:rsid w:val="00EA3F27"/>
    <w:rsid w:val="00EB4278"/>
    <w:rsid w:val="00F1161B"/>
    <w:rsid w:val="00F178DD"/>
    <w:rsid w:val="00F511F1"/>
    <w:rsid w:val="00F572B5"/>
    <w:rsid w:val="00F76AD0"/>
    <w:rsid w:val="00FA651F"/>
    <w:rsid w:val="00FC1A6D"/>
    <w:rsid w:val="00FC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0E11B6-2374-4E31-BAE6-9151574B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03082-1F39-4C54-8D00-5FA58930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9</cp:revision>
  <cp:lastPrinted>2018-03-14T12:32:00Z</cp:lastPrinted>
  <dcterms:created xsi:type="dcterms:W3CDTF">2020-05-13T11:53:00Z</dcterms:created>
  <dcterms:modified xsi:type="dcterms:W3CDTF">2020-06-04T10:36:00Z</dcterms:modified>
</cp:coreProperties>
</file>