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1023" w:rsidRDefault="0040143D" w:rsidP="00E710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Tytuł operacji</w:t>
      </w:r>
      <w:r w:rsidRPr="000468CE">
        <w:rPr>
          <w:rFonts w:ascii="Times New Roman" w:hAnsi="Times New Roman" w:cs="Times New Roman"/>
          <w:b/>
          <w:sz w:val="24"/>
          <w:szCs w:val="24"/>
        </w:rPr>
        <w:t>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04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23">
        <w:rPr>
          <w:rFonts w:ascii="Times New Roman" w:hAnsi="Times New Roman" w:cs="Times New Roman"/>
          <w:b/>
          <w:sz w:val="24"/>
          <w:szCs w:val="24"/>
        </w:rPr>
        <w:t xml:space="preserve">Montaż urządzeń </w:t>
      </w:r>
      <w:proofErr w:type="spellStart"/>
      <w:r w:rsidR="00E71023">
        <w:rPr>
          <w:rFonts w:ascii="Times New Roman" w:hAnsi="Times New Roman" w:cs="Times New Roman"/>
          <w:b/>
          <w:sz w:val="24"/>
          <w:szCs w:val="24"/>
        </w:rPr>
        <w:t>Street</w:t>
      </w:r>
      <w:proofErr w:type="spellEnd"/>
      <w:r w:rsidR="00E71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1023">
        <w:rPr>
          <w:rFonts w:ascii="Times New Roman" w:hAnsi="Times New Roman" w:cs="Times New Roman"/>
          <w:b/>
          <w:sz w:val="24"/>
          <w:szCs w:val="24"/>
        </w:rPr>
        <w:t>Workout</w:t>
      </w:r>
      <w:proofErr w:type="spellEnd"/>
      <w:r w:rsidR="00E71023">
        <w:rPr>
          <w:rFonts w:ascii="Times New Roman" w:hAnsi="Times New Roman" w:cs="Times New Roman"/>
          <w:b/>
          <w:sz w:val="24"/>
          <w:szCs w:val="24"/>
        </w:rPr>
        <w:t xml:space="preserve"> na terenie MOSiR w Chodzieży</w:t>
      </w:r>
      <w:r w:rsidR="004D7DF0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C6AA8" w:rsidRPr="000468CE" w:rsidRDefault="00E71023" w:rsidP="00E710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D7DF0">
        <w:rPr>
          <w:rFonts w:ascii="Times New Roman" w:hAnsi="Times New Roman" w:cs="Times New Roman"/>
          <w:b/>
          <w:sz w:val="24"/>
          <w:szCs w:val="24"/>
        </w:rPr>
        <w:t>Gmina Miejska w Chodzieży</w:t>
      </w:r>
    </w:p>
    <w:p w:rsidR="006D0FFB" w:rsidRPr="000468CE" w:rsidRDefault="006D0FFB" w:rsidP="006D0F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E71023">
        <w:rPr>
          <w:rFonts w:ascii="Times New Roman" w:hAnsi="Times New Roman" w:cs="Times New Roman"/>
          <w:sz w:val="24"/>
          <w:szCs w:val="24"/>
        </w:rPr>
        <w:t>15</w:t>
      </w:r>
      <w:r w:rsidR="00FC6AA8" w:rsidRPr="000468CE">
        <w:rPr>
          <w:rFonts w:ascii="Times New Roman" w:hAnsi="Times New Roman" w:cs="Times New Roman"/>
          <w:sz w:val="24"/>
          <w:szCs w:val="24"/>
        </w:rPr>
        <w:t>/PI/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E71023">
        <w:rPr>
          <w:rFonts w:ascii="Times New Roman" w:hAnsi="Times New Roman" w:cs="Times New Roman"/>
          <w:sz w:val="24"/>
          <w:szCs w:val="24"/>
        </w:rPr>
        <w:t>49 555,25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53D1" w:rsidRDefault="003D7E39" w:rsidP="000D53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</w:t>
      </w:r>
      <w:r w:rsidR="000D53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Rozszerzenie zrównoważonej działalności społecznej ze szczególnym </w:t>
      </w:r>
    </w:p>
    <w:p w:rsidR="000468CE" w:rsidRPr="000468CE" w:rsidRDefault="000D53D1" w:rsidP="000D53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uwzględnieniem rozwoju turystyki i ochrony zasobów</w:t>
      </w: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</w:t>
      </w:r>
      <w:r w:rsidR="000468CE"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Rozwój </w:t>
      </w:r>
      <w:r w:rsidR="000468CE" w:rsidRPr="000468CE">
        <w:rPr>
          <w:rFonts w:ascii="Times New Roman" w:hAnsi="Times New Roman" w:cs="Times New Roman"/>
        </w:rPr>
        <w:t xml:space="preserve">Infrastruktury </w:t>
      </w:r>
      <w:r w:rsidR="000D53D1">
        <w:rPr>
          <w:rFonts w:ascii="Times New Roman" w:hAnsi="Times New Roman" w:cs="Times New Roman"/>
        </w:rPr>
        <w:t>turystycznej</w:t>
      </w:r>
    </w:p>
    <w:p w:rsidR="000468CE" w:rsidRDefault="000468CE" w:rsidP="0040143D">
      <w:pPr>
        <w:pStyle w:val="Bezodstpw"/>
        <w:rPr>
          <w:rFonts w:ascii="Times New Roman" w:hAnsi="Times New Roman" w:cs="Times New Roman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0468CE" w:rsidRPr="000468CE" w:rsidRDefault="003D7E39" w:rsidP="000D53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</w:t>
      </w:r>
      <w:r w:rsid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Nowe i przebudowane obiekty infrastruktury </w:t>
      </w:r>
      <w:r w:rsidR="000D53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turystycznej i rekreacyjnej</w:t>
      </w: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1C45" w:rsidRDefault="004F3243" w:rsidP="00DC29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polegała na</w:t>
      </w:r>
      <w:r w:rsidR="00BF1C45">
        <w:rPr>
          <w:rFonts w:ascii="Times New Roman" w:hAnsi="Times New Roman" w:cs="Times New Roman"/>
          <w:sz w:val="24"/>
          <w:szCs w:val="24"/>
        </w:rPr>
        <w:t xml:space="preserve"> </w:t>
      </w:r>
      <w:r w:rsidR="00FF2CC8">
        <w:rPr>
          <w:rFonts w:ascii="Times New Roman" w:hAnsi="Times New Roman" w:cs="Times New Roman"/>
          <w:sz w:val="24"/>
          <w:szCs w:val="24"/>
        </w:rPr>
        <w:t xml:space="preserve">urządzeniu placu </w:t>
      </w:r>
      <w:proofErr w:type="spellStart"/>
      <w:r w:rsidR="00FF2CC8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FF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C8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="00FF2CC8">
        <w:rPr>
          <w:rFonts w:ascii="Times New Roman" w:hAnsi="Times New Roman" w:cs="Times New Roman"/>
          <w:sz w:val="24"/>
          <w:szCs w:val="24"/>
        </w:rPr>
        <w:t xml:space="preserve"> przy promenadzie nad Jeziorem Miejskim. Obiekt jest uzupełnieniem istniejącego już płazu zabaw dla dzieci i stworzył centrum rekreacji dla mieszkańców Chodzieży i przyjeżdżających turystów. </w:t>
      </w:r>
      <w:r w:rsidR="00346E58">
        <w:rPr>
          <w:rFonts w:ascii="Times New Roman" w:hAnsi="Times New Roman" w:cs="Times New Roman"/>
          <w:sz w:val="24"/>
          <w:szCs w:val="24"/>
        </w:rPr>
        <w:t xml:space="preserve">W ramach otrzymanych </w:t>
      </w:r>
      <w:r w:rsidR="00FF2CC8">
        <w:rPr>
          <w:rFonts w:ascii="Times New Roman" w:hAnsi="Times New Roman" w:cs="Times New Roman"/>
          <w:sz w:val="24"/>
          <w:szCs w:val="24"/>
        </w:rPr>
        <w:t xml:space="preserve"> </w:t>
      </w:r>
      <w:r w:rsidR="00346E58">
        <w:rPr>
          <w:rFonts w:ascii="Times New Roman" w:hAnsi="Times New Roman" w:cs="Times New Roman"/>
          <w:sz w:val="24"/>
          <w:szCs w:val="24"/>
        </w:rPr>
        <w:t>środków zakupiono urządzenia</w:t>
      </w:r>
      <w:r w:rsidR="00FF2CC8">
        <w:rPr>
          <w:rFonts w:ascii="Times New Roman" w:hAnsi="Times New Roman" w:cs="Times New Roman"/>
          <w:sz w:val="24"/>
          <w:szCs w:val="24"/>
        </w:rPr>
        <w:t xml:space="preserve"> </w:t>
      </w:r>
      <w:r w:rsidR="00346E58">
        <w:rPr>
          <w:rFonts w:ascii="Times New Roman" w:hAnsi="Times New Roman" w:cs="Times New Roman"/>
          <w:sz w:val="24"/>
          <w:szCs w:val="24"/>
        </w:rPr>
        <w:t>służące</w:t>
      </w:r>
      <w:r w:rsidR="00FF2CC8">
        <w:rPr>
          <w:rFonts w:ascii="Times New Roman" w:hAnsi="Times New Roman" w:cs="Times New Roman"/>
          <w:sz w:val="24"/>
          <w:szCs w:val="24"/>
        </w:rPr>
        <w:t xml:space="preserve"> do aktywności fizycznej polegającej na</w:t>
      </w:r>
      <w:r w:rsidR="00346E58">
        <w:rPr>
          <w:rFonts w:ascii="Times New Roman" w:hAnsi="Times New Roman" w:cs="Times New Roman"/>
          <w:sz w:val="24"/>
          <w:szCs w:val="24"/>
        </w:rPr>
        <w:t xml:space="preserve"> wykorzystaniu własnej masy ciała, tj. wieża </w:t>
      </w:r>
      <w:proofErr w:type="spellStart"/>
      <w:r w:rsidR="00346E58">
        <w:rPr>
          <w:rFonts w:ascii="Times New Roman" w:hAnsi="Times New Roman" w:cs="Times New Roman"/>
          <w:sz w:val="24"/>
          <w:szCs w:val="24"/>
        </w:rPr>
        <w:t>kalisteniczna</w:t>
      </w:r>
      <w:proofErr w:type="spellEnd"/>
      <w:r w:rsidR="00346E58">
        <w:rPr>
          <w:rFonts w:ascii="Times New Roman" w:hAnsi="Times New Roman" w:cs="Times New Roman"/>
          <w:sz w:val="24"/>
          <w:szCs w:val="24"/>
        </w:rPr>
        <w:t xml:space="preserve">: kółka gimnastyczne, poręcze, drążki o różnej wysokości, drabinki i ławki. 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AA1" w:rsidRPr="000468CE" w:rsidRDefault="00843AA1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F44" w:rsidRDefault="00ED7F4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Pr="000468CE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0468CE" w:rsidRDefault="00901EE2" w:rsidP="006F0475">
      <w:pPr>
        <w:jc w:val="both"/>
      </w:pPr>
    </w:p>
    <w:p w:rsidR="00DC292C" w:rsidRDefault="00FF2CC8" w:rsidP="002C682E">
      <w:bookmarkStart w:id="0" w:name="_GoBack"/>
      <w:bookmarkEnd w:id="0"/>
      <w:r w:rsidRPr="00FF2CC8">
        <w:rPr>
          <w:noProof/>
          <w:lang w:eastAsia="pl-PL"/>
        </w:rPr>
        <w:lastRenderedPageBreak/>
        <w:drawing>
          <wp:inline distT="0" distB="0" distL="0" distR="0">
            <wp:extent cx="5760720" cy="3838080"/>
            <wp:effectExtent l="0" t="0" r="0" b="0"/>
            <wp:docPr id="8" name="Obraz 8" descr="C:\Users\Tatiana\Desktop\ZDJĘCIA PROJEKTÓW\2016\INFRASTRUKTURA\15.PI.16 - STREETWORKOUT MOSIR\street workout mosir\DSC_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ZDJĘCIA PROJEKTÓW\2016\INFRASTRUKTURA\15.PI.16 - STREETWORKOUT MOSIR\street workout mosir\DSC_11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C8" w:rsidRDefault="00FF2CC8" w:rsidP="002C682E">
      <w:r w:rsidRPr="00FF2CC8">
        <w:rPr>
          <w:noProof/>
          <w:lang w:eastAsia="pl-PL"/>
        </w:rPr>
        <w:drawing>
          <wp:inline distT="0" distB="0" distL="0" distR="0">
            <wp:extent cx="5760720" cy="3838080"/>
            <wp:effectExtent l="0" t="0" r="0" b="0"/>
            <wp:docPr id="9" name="Obraz 9" descr="C:\Users\Tatiana\Desktop\ZDJĘCIA PROJEKTÓW\2016\INFRASTRUKTURA\15.PI.16 - STREETWORKOUT MOSIR\street workout mosir\DSC_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ZDJĘCIA PROJEKTÓW\2016\INFRASTRUKTURA\15.PI.16 - STREETWORKOUT MOSIR\street workout mosir\DSC_11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C8" w:rsidRDefault="00FF2CC8" w:rsidP="002C682E">
      <w:r w:rsidRPr="00FF2CC8">
        <w:rPr>
          <w:noProof/>
          <w:lang w:eastAsia="pl-PL"/>
        </w:rPr>
        <w:lastRenderedPageBreak/>
        <w:drawing>
          <wp:inline distT="0" distB="0" distL="0" distR="0">
            <wp:extent cx="4978121" cy="3314700"/>
            <wp:effectExtent l="0" t="0" r="0" b="0"/>
            <wp:docPr id="10" name="Obraz 10" descr="C:\Users\Tatiana\Desktop\ZDJĘCIA PROJEKTÓW\2016\INFRASTRUKTURA\15.PI.16 - STREETWORKOUT MOSIR\street workout mosir\DSC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ZDJĘCIA PROJEKTÓW\2016\INFRASTRUKTURA\15.PI.16 - STREETWORKOUT MOSIR\street workout mosir\DSC_16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855" cy="33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2" w:rsidRPr="000468CE" w:rsidRDefault="00FF2CC8" w:rsidP="002C682E">
      <w:r w:rsidRPr="00FF2CC8">
        <w:rPr>
          <w:noProof/>
          <w:lang w:eastAsia="pl-PL"/>
        </w:rPr>
        <w:drawing>
          <wp:inline distT="0" distB="0" distL="0" distR="0">
            <wp:extent cx="4992426" cy="3324225"/>
            <wp:effectExtent l="0" t="0" r="0" b="0"/>
            <wp:docPr id="11" name="Obraz 11" descr="C:\Users\Tatiana\Desktop\ZDJĘCIA PROJEKTÓW\2016\INFRASTRUKTURA\15.PI.16 - STREETWORKOUT MOSIR\street workout mosir\DSC_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ZDJĘCIA PROJEKTÓW\2016\INFRASTRUKTURA\15.PI.16 - STREETWORKOUT MOSIR\street workout mosir\DSC_16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15" cy="33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3A" w:rsidRPr="000468CE" w:rsidRDefault="00403E3A" w:rsidP="002C682E"/>
    <w:p w:rsidR="00403E3A" w:rsidRPr="000468CE" w:rsidRDefault="00403E3A" w:rsidP="002C682E"/>
    <w:p w:rsidR="00403E3A" w:rsidRPr="000468CE" w:rsidRDefault="00403E3A" w:rsidP="002C682E"/>
    <w:p w:rsidR="00403E3A" w:rsidRPr="000468CE" w:rsidRDefault="00403E3A" w:rsidP="002C682E"/>
    <w:sectPr w:rsidR="00403E3A" w:rsidRPr="000468CE" w:rsidSect="00B9628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BA" w:rsidRDefault="00B204BA" w:rsidP="00E23DC0">
      <w:pPr>
        <w:spacing w:after="0" w:line="240" w:lineRule="auto"/>
      </w:pPr>
      <w:r>
        <w:separator/>
      </w:r>
    </w:p>
  </w:endnote>
  <w:endnote w:type="continuationSeparator" w:id="0">
    <w:p w:rsidR="00B204BA" w:rsidRDefault="00B204BA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BA" w:rsidRDefault="00B204BA" w:rsidP="00E23DC0">
      <w:pPr>
        <w:spacing w:after="0" w:line="240" w:lineRule="auto"/>
      </w:pPr>
      <w:r>
        <w:separator/>
      </w:r>
    </w:p>
  </w:footnote>
  <w:footnote w:type="continuationSeparator" w:id="0">
    <w:p w:rsidR="00B204BA" w:rsidRDefault="00B204BA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A560F"/>
    <w:rsid w:val="000D53D1"/>
    <w:rsid w:val="001116AF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46E58"/>
    <w:rsid w:val="003D7E39"/>
    <w:rsid w:val="0040143D"/>
    <w:rsid w:val="00403E3A"/>
    <w:rsid w:val="00411DC4"/>
    <w:rsid w:val="00430984"/>
    <w:rsid w:val="004D7DF0"/>
    <w:rsid w:val="004F3243"/>
    <w:rsid w:val="005031D5"/>
    <w:rsid w:val="005211D5"/>
    <w:rsid w:val="00524D0B"/>
    <w:rsid w:val="00557C58"/>
    <w:rsid w:val="006276A4"/>
    <w:rsid w:val="00660B8F"/>
    <w:rsid w:val="006B4963"/>
    <w:rsid w:val="006D0FFB"/>
    <w:rsid w:val="006E4205"/>
    <w:rsid w:val="006F0475"/>
    <w:rsid w:val="006F0F7C"/>
    <w:rsid w:val="00740F18"/>
    <w:rsid w:val="007420A9"/>
    <w:rsid w:val="007B78E3"/>
    <w:rsid w:val="007D25E9"/>
    <w:rsid w:val="007E534C"/>
    <w:rsid w:val="00843AA1"/>
    <w:rsid w:val="0084594E"/>
    <w:rsid w:val="008A2534"/>
    <w:rsid w:val="00901EE2"/>
    <w:rsid w:val="00921018"/>
    <w:rsid w:val="00964796"/>
    <w:rsid w:val="00971CB8"/>
    <w:rsid w:val="009F1693"/>
    <w:rsid w:val="009F50CB"/>
    <w:rsid w:val="00A3749D"/>
    <w:rsid w:val="00AF4313"/>
    <w:rsid w:val="00B204BA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C0418C"/>
    <w:rsid w:val="00C50FA3"/>
    <w:rsid w:val="00C60384"/>
    <w:rsid w:val="00C663A0"/>
    <w:rsid w:val="00C84DAB"/>
    <w:rsid w:val="00CE3914"/>
    <w:rsid w:val="00CE6EA6"/>
    <w:rsid w:val="00CF3608"/>
    <w:rsid w:val="00D0548C"/>
    <w:rsid w:val="00D27053"/>
    <w:rsid w:val="00D64F8B"/>
    <w:rsid w:val="00D879E2"/>
    <w:rsid w:val="00DC292C"/>
    <w:rsid w:val="00DE3174"/>
    <w:rsid w:val="00DF7300"/>
    <w:rsid w:val="00E23DC0"/>
    <w:rsid w:val="00E71023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C1A6D"/>
    <w:rsid w:val="00FC6AA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AAF4-B2BC-4CD9-A4C0-F00D2D60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2</cp:revision>
  <cp:lastPrinted>2018-03-14T12:32:00Z</cp:lastPrinted>
  <dcterms:created xsi:type="dcterms:W3CDTF">2020-06-05T09:47:00Z</dcterms:created>
  <dcterms:modified xsi:type="dcterms:W3CDTF">2020-06-05T09:47:00Z</dcterms:modified>
</cp:coreProperties>
</file>