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44D57" w:rsidRDefault="0040143D" w:rsidP="00D44D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D44D57" w:rsidRPr="00D44D57">
        <w:rPr>
          <w:rFonts w:ascii="Times New Roman" w:hAnsi="Times New Roman" w:cs="Times New Roman"/>
          <w:b/>
          <w:sz w:val="24"/>
          <w:szCs w:val="24"/>
        </w:rPr>
        <w:t xml:space="preserve">Otwarcie działalności gospodarczej  oferującej usługi z zakresu montażu, </w:t>
      </w:r>
    </w:p>
    <w:p w:rsidR="00D44D57" w:rsidRDefault="00D44D57" w:rsidP="00D44D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44D57">
        <w:rPr>
          <w:rFonts w:ascii="Times New Roman" w:hAnsi="Times New Roman" w:cs="Times New Roman"/>
          <w:b/>
          <w:sz w:val="24"/>
          <w:szCs w:val="24"/>
        </w:rPr>
        <w:t xml:space="preserve">naprawy oraz konserwacji systemów monitoringu oraz systemów </w:t>
      </w:r>
    </w:p>
    <w:p w:rsidR="00617673" w:rsidRPr="00D44D57" w:rsidRDefault="00D44D57" w:rsidP="00D44D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44D57">
        <w:rPr>
          <w:rFonts w:ascii="Times New Roman" w:hAnsi="Times New Roman" w:cs="Times New Roman"/>
          <w:b/>
          <w:sz w:val="24"/>
          <w:szCs w:val="24"/>
        </w:rPr>
        <w:t>alarmowych – Sławomir Świderski</w:t>
      </w:r>
    </w:p>
    <w:p w:rsidR="00147B34" w:rsidRDefault="00147B34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6176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7D4696">
        <w:rPr>
          <w:rFonts w:ascii="Times New Roman" w:hAnsi="Times New Roman" w:cs="Times New Roman"/>
          <w:sz w:val="24"/>
          <w:szCs w:val="24"/>
        </w:rPr>
        <w:t>14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740005" w:rsidRPr="003D7E39" w:rsidRDefault="00740005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0005" w:rsidRDefault="00740005" w:rsidP="00740005">
      <w:pPr>
        <w:jc w:val="both"/>
        <w:rPr>
          <w:sz w:val="24"/>
          <w:szCs w:val="24"/>
        </w:rPr>
      </w:pPr>
      <w:r>
        <w:rPr>
          <w:sz w:val="24"/>
          <w:szCs w:val="24"/>
        </w:rPr>
        <w:t>Operacja polega</w:t>
      </w:r>
      <w:r w:rsidR="007E43DE">
        <w:rPr>
          <w:sz w:val="24"/>
          <w:szCs w:val="24"/>
        </w:rPr>
        <w:t>ła</w:t>
      </w:r>
      <w:r>
        <w:rPr>
          <w:sz w:val="24"/>
          <w:szCs w:val="24"/>
        </w:rPr>
        <w:t xml:space="preserve"> na zakupie specjalistycznego sprzętu</w:t>
      </w:r>
      <w:r w:rsidR="007E43DE">
        <w:rPr>
          <w:sz w:val="24"/>
          <w:szCs w:val="24"/>
        </w:rPr>
        <w:t>,</w:t>
      </w:r>
      <w:r>
        <w:rPr>
          <w:sz w:val="24"/>
          <w:szCs w:val="24"/>
        </w:rPr>
        <w:t xml:space="preserve"> dzięki czemu na lokalny rynek zostaną wprowadzone nowe kompleksowe usługi z zakresu systemów monitoringu oraz systemów alarmowych.</w:t>
      </w:r>
      <w:r w:rsidR="007E43DE">
        <w:rPr>
          <w:sz w:val="24"/>
          <w:szCs w:val="24"/>
        </w:rPr>
        <w:t xml:space="preserve"> Zakupiono: rusztowanie, trzy szafki narzędziowe warsztatowe, miernik + tablet, prasę </w:t>
      </w:r>
      <w:proofErr w:type="spellStart"/>
      <w:r w:rsidR="007E43DE">
        <w:rPr>
          <w:sz w:val="24"/>
          <w:szCs w:val="24"/>
        </w:rPr>
        <w:t>szybkozaciskającą</w:t>
      </w:r>
      <w:proofErr w:type="spellEnd"/>
      <w:r w:rsidR="007E43DE">
        <w:rPr>
          <w:sz w:val="24"/>
          <w:szCs w:val="24"/>
        </w:rPr>
        <w:t xml:space="preserve"> z manometrem, głowicę GD-6 do otworowania, dwa zestawy narzędzi elektryka, akumulatorową dwie </w:t>
      </w:r>
      <w:proofErr w:type="spellStart"/>
      <w:r w:rsidR="007E43DE">
        <w:rPr>
          <w:sz w:val="24"/>
          <w:szCs w:val="24"/>
        </w:rPr>
        <w:t>młotowiertarki</w:t>
      </w:r>
      <w:proofErr w:type="spellEnd"/>
      <w:r w:rsidR="007E43DE">
        <w:rPr>
          <w:sz w:val="24"/>
          <w:szCs w:val="24"/>
        </w:rPr>
        <w:t xml:space="preserve">, </w:t>
      </w:r>
      <w:proofErr w:type="spellStart"/>
      <w:r w:rsidR="007E43DE">
        <w:rPr>
          <w:sz w:val="24"/>
          <w:szCs w:val="24"/>
        </w:rPr>
        <w:t>młotowiertarkę</w:t>
      </w:r>
      <w:proofErr w:type="spellEnd"/>
      <w:r w:rsidR="007E43DE">
        <w:rPr>
          <w:sz w:val="24"/>
          <w:szCs w:val="24"/>
        </w:rPr>
        <w:t>, młot kombi, wiertła udarowe, wkrętarko-wiertarkę, akumulator, walizkę do wkrętarki, akumulatorową szlifierkę kątową, uniwersalny odkurzacz, akumulatorową wkrętarkę z udarem stycznym z akumulatorem, wyrzynarkę, pilarkę tarczową, wkrętaki elektryczne dla elektryka, zestaw kluczy nasadowych, zestaw klu</w:t>
      </w:r>
      <w:r w:rsidR="007E2D49">
        <w:rPr>
          <w:sz w:val="24"/>
          <w:szCs w:val="24"/>
        </w:rPr>
        <w:t>czy oczkowych, nożyce do kabli</w:t>
      </w:r>
      <w:r w:rsidR="007E43DE">
        <w:rPr>
          <w:sz w:val="24"/>
          <w:szCs w:val="24"/>
        </w:rPr>
        <w:t>, laptop.</w:t>
      </w:r>
      <w:bookmarkStart w:id="0" w:name="_GoBack"/>
      <w:bookmarkEnd w:id="0"/>
    </w:p>
    <w:p w:rsidR="00146142" w:rsidRDefault="00146142" w:rsidP="00740005">
      <w:pPr>
        <w:jc w:val="both"/>
        <w:rPr>
          <w:sz w:val="24"/>
          <w:szCs w:val="24"/>
        </w:rPr>
      </w:pPr>
      <w:r>
        <w:rPr>
          <w:sz w:val="24"/>
          <w:szCs w:val="24"/>
        </w:rPr>
        <w:t>Adres: 64-840 Budzyń, Kąkolewice 2a</w:t>
      </w:r>
    </w:p>
    <w:p w:rsidR="00146142" w:rsidRDefault="00C2340B" w:rsidP="00740005">
      <w:pPr>
        <w:jc w:val="both"/>
        <w:rPr>
          <w:sz w:val="24"/>
          <w:szCs w:val="24"/>
        </w:rPr>
      </w:pPr>
      <w:hyperlink r:id="rId8" w:history="1">
        <w:r w:rsidR="00146142">
          <w:rPr>
            <w:rStyle w:val="Hipercze"/>
          </w:rPr>
          <w:t>https://www.facebook.com/Firma-Us%C5%82ugowo-Handlowa-Elmo-1180385222067402/</w:t>
        </w:r>
      </w:hyperlink>
    </w:p>
    <w:p w:rsidR="00740005" w:rsidRDefault="00740005" w:rsidP="00740005">
      <w:pPr>
        <w:jc w:val="both"/>
        <w:rPr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740005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67050" cy="1800225"/>
            <wp:effectExtent l="19050" t="0" r="0" b="0"/>
            <wp:docPr id="4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5211D5" w:rsidP="002C682E"/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0B" w:rsidRDefault="00C2340B" w:rsidP="00E23DC0">
      <w:pPr>
        <w:spacing w:after="0" w:line="240" w:lineRule="auto"/>
      </w:pPr>
      <w:r>
        <w:separator/>
      </w:r>
    </w:p>
  </w:endnote>
  <w:endnote w:type="continuationSeparator" w:id="0">
    <w:p w:rsidR="00C2340B" w:rsidRDefault="00C2340B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0B" w:rsidRDefault="00C2340B" w:rsidP="00E23DC0">
      <w:pPr>
        <w:spacing w:after="0" w:line="240" w:lineRule="auto"/>
      </w:pPr>
      <w:r>
        <w:separator/>
      </w:r>
    </w:p>
  </w:footnote>
  <w:footnote w:type="continuationSeparator" w:id="0">
    <w:p w:rsidR="00C2340B" w:rsidRDefault="00C2340B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054E1"/>
    <w:rsid w:val="00051131"/>
    <w:rsid w:val="00072406"/>
    <w:rsid w:val="00093F24"/>
    <w:rsid w:val="001116AF"/>
    <w:rsid w:val="00146142"/>
    <w:rsid w:val="00147B34"/>
    <w:rsid w:val="00157626"/>
    <w:rsid w:val="00185E2C"/>
    <w:rsid w:val="0019525B"/>
    <w:rsid w:val="001A6238"/>
    <w:rsid w:val="00210EE1"/>
    <w:rsid w:val="00261F2A"/>
    <w:rsid w:val="002643C0"/>
    <w:rsid w:val="00291979"/>
    <w:rsid w:val="002B2FF8"/>
    <w:rsid w:val="002B6F3B"/>
    <w:rsid w:val="002B74F8"/>
    <w:rsid w:val="002C682E"/>
    <w:rsid w:val="00344FFA"/>
    <w:rsid w:val="00347181"/>
    <w:rsid w:val="003D7E39"/>
    <w:rsid w:val="0040143D"/>
    <w:rsid w:val="00411DC4"/>
    <w:rsid w:val="005211D5"/>
    <w:rsid w:val="00524D0B"/>
    <w:rsid w:val="005356CE"/>
    <w:rsid w:val="00557C58"/>
    <w:rsid w:val="005C5908"/>
    <w:rsid w:val="00617673"/>
    <w:rsid w:val="006276A4"/>
    <w:rsid w:val="00660B8F"/>
    <w:rsid w:val="00660F07"/>
    <w:rsid w:val="00677EE2"/>
    <w:rsid w:val="006B4963"/>
    <w:rsid w:val="006F0F7C"/>
    <w:rsid w:val="00731F62"/>
    <w:rsid w:val="00740005"/>
    <w:rsid w:val="00740F18"/>
    <w:rsid w:val="00766474"/>
    <w:rsid w:val="007B78E3"/>
    <w:rsid w:val="007D4696"/>
    <w:rsid w:val="007E2D49"/>
    <w:rsid w:val="007E43DE"/>
    <w:rsid w:val="007E534C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3749D"/>
    <w:rsid w:val="00AC11B7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2340B"/>
    <w:rsid w:val="00C50FA3"/>
    <w:rsid w:val="00C60384"/>
    <w:rsid w:val="00C663A0"/>
    <w:rsid w:val="00C832C8"/>
    <w:rsid w:val="00C84DAB"/>
    <w:rsid w:val="00CE6EA6"/>
    <w:rsid w:val="00CF3608"/>
    <w:rsid w:val="00D0548C"/>
    <w:rsid w:val="00D27053"/>
    <w:rsid w:val="00D44D57"/>
    <w:rsid w:val="00D64F8B"/>
    <w:rsid w:val="00D879E2"/>
    <w:rsid w:val="00DE10C9"/>
    <w:rsid w:val="00DF7300"/>
    <w:rsid w:val="00E2389A"/>
    <w:rsid w:val="00E23DC0"/>
    <w:rsid w:val="00E7765B"/>
    <w:rsid w:val="00EB4278"/>
    <w:rsid w:val="00F1161B"/>
    <w:rsid w:val="00F178DD"/>
    <w:rsid w:val="00F511F1"/>
    <w:rsid w:val="00F76AD0"/>
    <w:rsid w:val="00FA651F"/>
    <w:rsid w:val="00FC1A6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615B3-85FC-463E-8E21-51A51B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46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rma-Us%C5%82ugowo-Handlowa-Elmo-11803852220674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3EF1-569B-41FE-A425-4B955FF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2020-05-13T11:54:00Z</dcterms:created>
  <dcterms:modified xsi:type="dcterms:W3CDTF">2020-06-04T10:10:00Z</dcterms:modified>
</cp:coreProperties>
</file>