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1B002F" w:rsidRDefault="0040143D" w:rsidP="001B00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1B002F" w:rsidRPr="001B002F">
        <w:rPr>
          <w:rFonts w:ascii="Times New Roman" w:hAnsi="Times New Roman" w:cs="Times New Roman"/>
          <w:b/>
          <w:sz w:val="24"/>
          <w:szCs w:val="24"/>
        </w:rPr>
        <w:t xml:space="preserve">Otwarcie działalności gospodarczej oferujące usługi z zakresu instalacji </w:t>
      </w:r>
    </w:p>
    <w:p w:rsidR="00617673" w:rsidRPr="00D44D57" w:rsidRDefault="001B002F" w:rsidP="001B00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B002F">
        <w:rPr>
          <w:rFonts w:ascii="Times New Roman" w:hAnsi="Times New Roman" w:cs="Times New Roman"/>
          <w:b/>
          <w:sz w:val="24"/>
          <w:szCs w:val="24"/>
        </w:rPr>
        <w:t>wentylacyjnych, klimatyzacyjnych oraz elek</w:t>
      </w:r>
      <w:r w:rsidR="007A311A">
        <w:rPr>
          <w:rFonts w:ascii="Times New Roman" w:hAnsi="Times New Roman" w:cs="Times New Roman"/>
          <w:b/>
          <w:sz w:val="24"/>
          <w:szCs w:val="24"/>
        </w:rPr>
        <w:t>t</w:t>
      </w:r>
      <w:r w:rsidRPr="001B002F">
        <w:rPr>
          <w:rFonts w:ascii="Times New Roman" w:hAnsi="Times New Roman" w:cs="Times New Roman"/>
          <w:b/>
          <w:sz w:val="24"/>
          <w:szCs w:val="24"/>
        </w:rPr>
        <w:t>ronicznych –</w:t>
      </w:r>
      <w:r w:rsidR="00E27E29">
        <w:rPr>
          <w:rFonts w:ascii="Times New Roman" w:hAnsi="Times New Roman" w:cs="Times New Roman"/>
          <w:b/>
          <w:sz w:val="24"/>
          <w:szCs w:val="24"/>
        </w:rPr>
        <w:t xml:space="preserve"> Miłosz</w:t>
      </w:r>
      <w:r w:rsidRPr="001B002F">
        <w:rPr>
          <w:rFonts w:ascii="Times New Roman" w:hAnsi="Times New Roman" w:cs="Times New Roman"/>
          <w:b/>
          <w:sz w:val="24"/>
          <w:szCs w:val="24"/>
        </w:rPr>
        <w:t xml:space="preserve"> Gniła</w:t>
      </w:r>
    </w:p>
    <w:p w:rsidR="00147B34" w:rsidRDefault="00147B34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E1224B">
        <w:rPr>
          <w:rFonts w:ascii="Times New Roman" w:hAnsi="Times New Roman" w:cs="Times New Roman"/>
          <w:sz w:val="24"/>
          <w:szCs w:val="24"/>
        </w:rPr>
        <w:t>13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311A" w:rsidRDefault="007A311A" w:rsidP="004C41B7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Operacja polega na zakupie sprzętu, dzięki któremu wykonywane będą usługi nie tylko z zakresu instalacji elektrycznych, a przede wszystkim nowe usługi aktualnie niedostępne na lokalnym rynku, czyli usługi z zakresu montażu instalacji wentylacyjnych i klimatyzacyjnych.</w:t>
      </w:r>
      <w:r w:rsidR="00D759C5">
        <w:rPr>
          <w:sz w:val="24"/>
          <w:szCs w:val="24"/>
        </w:rPr>
        <w:t xml:space="preserve"> Zakupiono: młot kombi, wiertarkę udarową, wkrętarkę, zakrętarkę, szlifierkę kątową, uniwersalny odkurzacz, akumulator, prostownik, rusztowanie aluminiowe jezdne, komputer, drukarkę, oprogramowanie, spawarkę, myjkę ciśnieniową, zestaw kluczy, poziomicę laserową ze statywem, dalmierz laserowy z akcesoriami, zestaw wierteł </w:t>
      </w:r>
      <w:proofErr w:type="spellStart"/>
      <w:r w:rsidR="00D759C5">
        <w:rPr>
          <w:sz w:val="24"/>
          <w:szCs w:val="24"/>
        </w:rPr>
        <w:t>sds</w:t>
      </w:r>
      <w:proofErr w:type="spellEnd"/>
      <w:r w:rsidR="00D759C5">
        <w:rPr>
          <w:sz w:val="24"/>
          <w:szCs w:val="24"/>
        </w:rPr>
        <w:t xml:space="preserve"> plus, wiertła koronowe, zestaw dłut, zestaw wierteł, akcesoria elektryczne, wizytówki oraz stronę internetową</w:t>
      </w:r>
      <w:bookmarkEnd w:id="0"/>
      <w:r w:rsidR="00D759C5">
        <w:rPr>
          <w:sz w:val="24"/>
          <w:szCs w:val="24"/>
        </w:rPr>
        <w:t>.</w:t>
      </w:r>
    </w:p>
    <w:p w:rsidR="006824EF" w:rsidRDefault="006824EF" w:rsidP="007A3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64-840 Budzyń, Oś. Kwiatowe </w:t>
      </w:r>
    </w:p>
    <w:p w:rsidR="006824EF" w:rsidRDefault="004C41B7" w:rsidP="007A311A">
      <w:pPr>
        <w:jc w:val="both"/>
        <w:rPr>
          <w:sz w:val="24"/>
          <w:szCs w:val="24"/>
        </w:rPr>
      </w:pPr>
      <w:hyperlink r:id="rId8" w:history="1">
        <w:r w:rsidR="006824EF">
          <w:rPr>
            <w:rStyle w:val="Hipercze"/>
          </w:rPr>
          <w:t>https://www.facebook.com/elwent.milosz.gnila/</w:t>
        </w:r>
      </w:hyperlink>
    </w:p>
    <w:p w:rsidR="007A311A" w:rsidRDefault="007A311A" w:rsidP="007A311A">
      <w:pPr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48000" cy="3048000"/>
            <wp:effectExtent l="19050" t="0" r="0" b="0"/>
            <wp:docPr id="4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9" w:rsidRDefault="00953479" w:rsidP="00953479">
      <w:pPr>
        <w:rPr>
          <w:sz w:val="24"/>
          <w:szCs w:val="24"/>
        </w:rPr>
      </w:pP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7A311A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456432"/>
            <wp:effectExtent l="19050" t="0" r="0" b="0"/>
            <wp:docPr id="5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7A311A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32400" cy="3924300"/>
            <wp:effectExtent l="19050" t="0" r="635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70" cy="392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901EE2" w:rsidRDefault="007A311A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Obraz 7" descr="Obraz może zawierać: na zewnąt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na zewnątr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7A311A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745506"/>
            <wp:effectExtent l="19050" t="0" r="0" b="0"/>
            <wp:docPr id="13" name="Obraz 13" descr="https://scontent.fpoz2-1.fna.fbcdn.net/v/t1.0-9/71187935_987924118217684_8821903967475728384_n.jpg?_nc_cat=110&amp;_nc_sid=110474&amp;_nc_ohc=x-ld_MMKCRgAX-RGEdX&amp;_nc_ht=scontent.fpoz2-1.fna&amp;oh=4cf8e5cac26bb861c9b99645aaeda224&amp;oe=5EE1F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poz2-1.fna.fbcdn.net/v/t1.0-9/71187935_987924118217684_8821903967475728384_n.jpg?_nc_cat=110&amp;_nc_sid=110474&amp;_nc_ohc=x-ld_MMKCRgAX-RGEdX&amp;_nc_ht=scontent.fpoz2-1.fna&amp;oh=4cf8e5cac26bb861c9b99645aaeda224&amp;oe=5EE1FB8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7A311A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6" name="Obraz 16" descr="https://scontent.fpoz2-1.fna.fbcdn.net/v/t1.0-9/p720x720/36222898_671277216549044_1179423742040735744_o.jpg?_nc_cat=106&amp;_nc_sid=110474&amp;_nc_ohc=d_4zTcJZLicAX-GyoR0&amp;_nc_ht=scontent.fpoz2-1.fna&amp;_nc_tp=6&amp;oh=01933abe4bfa878dff005b362f75a793&amp;oe=5EE3A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poz2-1.fna.fbcdn.net/v/t1.0-9/p720x720/36222898_671277216549044_1179423742040735744_o.jpg?_nc_cat=106&amp;_nc_sid=110474&amp;_nc_ohc=d_4zTcJZLicAX-GyoR0&amp;_nc_ht=scontent.fpoz2-1.fna&amp;_nc_tp=6&amp;oh=01933abe4bfa878dff005b362f75a793&amp;oe=5EE3A30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3D7E39" w:rsidRDefault="00901EE2" w:rsidP="002C682E"/>
    <w:sectPr w:rsidR="00901EE2" w:rsidRPr="003D7E39" w:rsidSect="00B9628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7E" w:rsidRDefault="001E217E" w:rsidP="00E23DC0">
      <w:pPr>
        <w:spacing w:after="0" w:line="240" w:lineRule="auto"/>
      </w:pPr>
      <w:r>
        <w:separator/>
      </w:r>
    </w:p>
  </w:endnote>
  <w:endnote w:type="continuationSeparator" w:id="0">
    <w:p w:rsidR="001E217E" w:rsidRDefault="001E217E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7E" w:rsidRDefault="001E217E" w:rsidP="00E23DC0">
      <w:pPr>
        <w:spacing w:after="0" w:line="240" w:lineRule="auto"/>
      </w:pPr>
      <w:r>
        <w:separator/>
      </w:r>
    </w:p>
  </w:footnote>
  <w:footnote w:type="continuationSeparator" w:id="0">
    <w:p w:rsidR="001E217E" w:rsidRDefault="001E217E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1116AF"/>
    <w:rsid w:val="00147B34"/>
    <w:rsid w:val="00157626"/>
    <w:rsid w:val="00185E2C"/>
    <w:rsid w:val="0019525B"/>
    <w:rsid w:val="001A6238"/>
    <w:rsid w:val="001B002F"/>
    <w:rsid w:val="001E217E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40F02"/>
    <w:rsid w:val="004C41B7"/>
    <w:rsid w:val="005211D5"/>
    <w:rsid w:val="00524D0B"/>
    <w:rsid w:val="005356CE"/>
    <w:rsid w:val="00557C58"/>
    <w:rsid w:val="00595F80"/>
    <w:rsid w:val="005C5908"/>
    <w:rsid w:val="00617673"/>
    <w:rsid w:val="006276A4"/>
    <w:rsid w:val="00660B8F"/>
    <w:rsid w:val="00660F07"/>
    <w:rsid w:val="00677EE2"/>
    <w:rsid w:val="006824EF"/>
    <w:rsid w:val="006B4963"/>
    <w:rsid w:val="006F0F7C"/>
    <w:rsid w:val="00740F18"/>
    <w:rsid w:val="007624A7"/>
    <w:rsid w:val="007A311A"/>
    <w:rsid w:val="007B78E3"/>
    <w:rsid w:val="007E534C"/>
    <w:rsid w:val="00843C85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9156E"/>
    <w:rsid w:val="00CE6EA6"/>
    <w:rsid w:val="00CF3608"/>
    <w:rsid w:val="00D0548C"/>
    <w:rsid w:val="00D27053"/>
    <w:rsid w:val="00D44D57"/>
    <w:rsid w:val="00D64F8B"/>
    <w:rsid w:val="00D759C5"/>
    <w:rsid w:val="00D879E2"/>
    <w:rsid w:val="00DE10C9"/>
    <w:rsid w:val="00DF7300"/>
    <w:rsid w:val="00E1224B"/>
    <w:rsid w:val="00E23DC0"/>
    <w:rsid w:val="00E27E29"/>
    <w:rsid w:val="00E75406"/>
    <w:rsid w:val="00EB4278"/>
    <w:rsid w:val="00F1161B"/>
    <w:rsid w:val="00F178DD"/>
    <w:rsid w:val="00F511F1"/>
    <w:rsid w:val="00F76AD0"/>
    <w:rsid w:val="00FA651F"/>
    <w:rsid w:val="00FC1A6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1B5163-652E-4121-BDC7-B4A360D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went.milosz.gnila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E4DA-8974-4115-8615-62BE4DB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2020-05-13T11:55:00Z</dcterms:created>
  <dcterms:modified xsi:type="dcterms:W3CDTF">2020-06-02T12:09:00Z</dcterms:modified>
</cp:coreProperties>
</file>