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C6AA8" w:rsidRPr="00403E3A" w:rsidRDefault="0040143D" w:rsidP="00FC6AA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Pr="00964796">
        <w:rPr>
          <w:rFonts w:ascii="Times New Roman" w:hAnsi="Times New Roman" w:cs="Times New Roman"/>
          <w:b/>
          <w:sz w:val="24"/>
          <w:szCs w:val="24"/>
        </w:rPr>
        <w:t>:</w:t>
      </w:r>
      <w:r w:rsidR="003D7E39" w:rsidRPr="009647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1EE2" w:rsidRPr="00964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B85">
        <w:rPr>
          <w:rFonts w:ascii="Times New Roman" w:hAnsi="Times New Roman" w:cs="Times New Roman"/>
          <w:b/>
          <w:sz w:val="24"/>
          <w:szCs w:val="24"/>
        </w:rPr>
        <w:t xml:space="preserve">Przebudowa boiska w </w:t>
      </w:r>
      <w:proofErr w:type="spellStart"/>
      <w:r w:rsidR="00EC0B85">
        <w:rPr>
          <w:rFonts w:ascii="Times New Roman" w:hAnsi="Times New Roman" w:cs="Times New Roman"/>
          <w:b/>
          <w:sz w:val="24"/>
          <w:szCs w:val="24"/>
        </w:rPr>
        <w:t>Lipiej</w:t>
      </w:r>
      <w:proofErr w:type="spellEnd"/>
      <w:r w:rsidR="00EC0B85">
        <w:rPr>
          <w:rFonts w:ascii="Times New Roman" w:hAnsi="Times New Roman" w:cs="Times New Roman"/>
          <w:b/>
          <w:sz w:val="24"/>
          <w:szCs w:val="24"/>
        </w:rPr>
        <w:t xml:space="preserve"> Górze – Gmina Szamocin</w:t>
      </w:r>
    </w:p>
    <w:p w:rsidR="006D0FFB" w:rsidRPr="00403E3A" w:rsidRDefault="006D0FFB" w:rsidP="006D0FF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403E3A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843AA1">
        <w:rPr>
          <w:rFonts w:ascii="Times New Roman" w:hAnsi="Times New Roman" w:cs="Times New Roman"/>
          <w:sz w:val="24"/>
          <w:szCs w:val="24"/>
        </w:rPr>
        <w:t xml:space="preserve">  </w:t>
      </w:r>
      <w:r w:rsidR="00EC0B85">
        <w:rPr>
          <w:rFonts w:ascii="Times New Roman" w:hAnsi="Times New Roman" w:cs="Times New Roman"/>
          <w:sz w:val="24"/>
          <w:szCs w:val="24"/>
        </w:rPr>
        <w:t>1</w:t>
      </w:r>
      <w:r w:rsidR="00FC6AA8">
        <w:rPr>
          <w:rFonts w:ascii="Times New Roman" w:hAnsi="Times New Roman" w:cs="Times New Roman"/>
          <w:sz w:val="24"/>
          <w:szCs w:val="24"/>
        </w:rPr>
        <w:t>1/PI/</w:t>
      </w:r>
      <w:r w:rsidR="003D7E39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Kwota dofinansowania</w:t>
      </w:r>
      <w:r w:rsidR="00EC0B85">
        <w:rPr>
          <w:rFonts w:ascii="Times New Roman" w:hAnsi="Times New Roman" w:cs="Times New Roman"/>
          <w:sz w:val="24"/>
          <w:szCs w:val="24"/>
        </w:rPr>
        <w:t xml:space="preserve">: 79 948,14 </w:t>
      </w:r>
      <w:r w:rsidR="003D7E39" w:rsidRPr="003D7E39">
        <w:rPr>
          <w:rFonts w:ascii="Times New Roman" w:hAnsi="Times New Roman" w:cs="Times New Roman"/>
          <w:sz w:val="24"/>
          <w:szCs w:val="24"/>
        </w:rPr>
        <w:t>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Cel ogólny LSR:     Poprawienie jakości życia i stwarzanie warunków do dalszego</w:t>
      </w: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harmonijnego rozwoju lokalnego społeczności</w:t>
      </w: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60238" w:rsidRDefault="00B60238" w:rsidP="00B60238">
      <w:pPr>
        <w:pStyle w:val="Bezodstpw"/>
        <w:rPr>
          <w:rFonts w:ascii="Times New Roman" w:hAnsi="Times New Roman" w:cs="Times New Roman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Rozwój </w:t>
      </w:r>
      <w:r w:rsidRPr="000468CE">
        <w:rPr>
          <w:rFonts w:ascii="Times New Roman" w:hAnsi="Times New Roman" w:cs="Times New Roman"/>
        </w:rPr>
        <w:t>Infrastruktury społeczno-kulturalnej i rekreacyjno-sportowej</w:t>
      </w:r>
    </w:p>
    <w:p w:rsidR="00B60238" w:rsidRDefault="00B60238" w:rsidP="00B60238">
      <w:pPr>
        <w:pStyle w:val="Bezodstpw"/>
        <w:rPr>
          <w:rFonts w:ascii="Times New Roman" w:hAnsi="Times New Roman" w:cs="Times New Roman"/>
        </w:rPr>
      </w:pP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60238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Nowe i przebudowane obiekty infrastruktury społeczno-kulturalnej i </w:t>
      </w: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rekreacyjno-sportowej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</w:t>
      </w: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Pr="000468CE" w:rsidRDefault="00B60238" w:rsidP="00B60238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B60238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EC0B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polegała na </w:t>
      </w:r>
      <w:r w:rsidR="00EC0B85">
        <w:rPr>
          <w:rFonts w:ascii="Times New Roman" w:hAnsi="Times New Roman" w:cs="Times New Roman"/>
          <w:sz w:val="24"/>
          <w:szCs w:val="24"/>
        </w:rPr>
        <w:t>przebudowie boiska sportowego o nawierzchni trawiastej o wymiarach 94 m x 50 m. W ramach przebudowy wykonana została nowa płyta boiska zabezpieczona siatką przeciw kretom ora wyrównane zostały przyległe skarpy.</w:t>
      </w: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3D7E39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901EE2" w:rsidP="006F0475">
      <w:pPr>
        <w:jc w:val="both"/>
      </w:pPr>
    </w:p>
    <w:p w:rsidR="00901EE2" w:rsidRDefault="00901EE2" w:rsidP="002C682E"/>
    <w:p w:rsidR="00901EE2" w:rsidRDefault="00901EE2" w:rsidP="002C682E"/>
    <w:p w:rsidR="00403E3A" w:rsidRDefault="00403E3A" w:rsidP="002C682E"/>
    <w:p w:rsidR="00403E3A" w:rsidRDefault="00403E3A" w:rsidP="002C682E"/>
    <w:p w:rsidR="00403E3A" w:rsidRDefault="00EC0B85" w:rsidP="002C682E"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2D173674" wp14:editId="6E90CD50">
            <wp:simplePos x="0" y="0"/>
            <wp:positionH relativeFrom="column">
              <wp:posOffset>13970</wp:posOffset>
            </wp:positionH>
            <wp:positionV relativeFrom="paragraph">
              <wp:posOffset>285115</wp:posOffset>
            </wp:positionV>
            <wp:extent cx="5762625" cy="4552950"/>
            <wp:effectExtent l="0" t="0" r="9525" b="0"/>
            <wp:wrapTight wrapText="bothSides">
              <wp:wrapPolygon edited="0">
                <wp:start x="0" y="0"/>
                <wp:lineTo x="0" y="21510"/>
                <wp:lineTo x="21564" y="21510"/>
                <wp:lineTo x="21564" y="0"/>
                <wp:lineTo x="0" y="0"/>
              </wp:wrapPolygon>
            </wp:wrapTight>
            <wp:docPr id="4" name="Obraz 1" descr="C:\Users\Katarzyna Gabrych\Desktop\23972402_10212868542842685_18205811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Gabrych\Desktop\23972402_10212868542842685_182058113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E3A" w:rsidRDefault="00403E3A" w:rsidP="002C682E"/>
    <w:p w:rsidR="00EC0B85" w:rsidRDefault="00EC0B85" w:rsidP="002C682E"/>
    <w:p w:rsidR="00EC0B85" w:rsidRDefault="00EC0B85" w:rsidP="002C682E"/>
    <w:p w:rsidR="00EC0B85" w:rsidRDefault="00EC0B85" w:rsidP="002C682E"/>
    <w:p w:rsidR="00EC0B85" w:rsidRDefault="00EC0B85" w:rsidP="002C682E"/>
    <w:p w:rsidR="00EC0B85" w:rsidRDefault="00EC0B85" w:rsidP="002C682E"/>
    <w:p w:rsidR="00EC0B85" w:rsidRDefault="00EC0B85" w:rsidP="002C682E"/>
    <w:p w:rsidR="00EC0B85" w:rsidRDefault="00EC0B85" w:rsidP="002C682E"/>
    <w:p w:rsidR="00EC0B85" w:rsidRDefault="00EC0B85" w:rsidP="002C682E"/>
    <w:p w:rsidR="00EC0B85" w:rsidRDefault="00EC0B85" w:rsidP="002C682E"/>
    <w:p w:rsidR="00EC0B85" w:rsidRDefault="00EC0B85" w:rsidP="002C682E"/>
    <w:p w:rsidR="00EC0B85" w:rsidRDefault="00EC0B85" w:rsidP="002C682E"/>
    <w:p w:rsidR="00EC0B85" w:rsidRDefault="00EC0B85" w:rsidP="002C682E">
      <w:r>
        <w:rPr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4F789DB" wp14:editId="27705414">
            <wp:simplePos x="0" y="0"/>
            <wp:positionH relativeFrom="column">
              <wp:posOffset>890905</wp:posOffset>
            </wp:positionH>
            <wp:positionV relativeFrom="paragraph">
              <wp:posOffset>295910</wp:posOffset>
            </wp:positionV>
            <wp:extent cx="4330065" cy="5753100"/>
            <wp:effectExtent l="0" t="0" r="0" b="0"/>
            <wp:wrapTopAndBottom/>
            <wp:docPr id="10" name="Obraz 2" descr="C:\Users\Katarzyna Gabrych\Desktop\23899163_10212868542922687_708219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 Gabrych\Desktop\23899163_10212868542922687_70821972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B85" w:rsidRDefault="00EC0B85" w:rsidP="002C682E"/>
    <w:p w:rsidR="00EC0B85" w:rsidRDefault="00EC0B85" w:rsidP="002C682E"/>
    <w:p w:rsidR="00EC0B85" w:rsidRDefault="00EC0B85" w:rsidP="002C682E"/>
    <w:p w:rsidR="00EC0B85" w:rsidRDefault="00EC0B85" w:rsidP="002C682E"/>
    <w:p w:rsidR="00EC0B85" w:rsidRDefault="00EC0B85" w:rsidP="002C682E"/>
    <w:p w:rsidR="00EC0B85" w:rsidRDefault="00EC0B85" w:rsidP="002C682E"/>
    <w:p w:rsidR="00EC0B85" w:rsidRDefault="00EC0B85" w:rsidP="002C682E"/>
    <w:p w:rsidR="00EC0B85" w:rsidRPr="003D7E39" w:rsidRDefault="00EC0B85" w:rsidP="002C682E"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EDD1D39" wp14:editId="53B6C648">
            <wp:simplePos x="0" y="0"/>
            <wp:positionH relativeFrom="margin">
              <wp:align>left</wp:align>
            </wp:positionH>
            <wp:positionV relativeFrom="paragraph">
              <wp:posOffset>4323715</wp:posOffset>
            </wp:positionV>
            <wp:extent cx="4981575" cy="3543300"/>
            <wp:effectExtent l="0" t="0" r="9525" b="0"/>
            <wp:wrapTopAndBottom/>
            <wp:docPr id="5" name="Obraz 3" descr="C:\Users\Katarzyna Gabrych\Desktop\36963168_10214585128756260_8077278585355763712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zyna Gabrych\Desktop\36963168_10214585128756260_8077278585355763712_n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4EE3B64" wp14:editId="32693F2D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5048250" cy="3695700"/>
            <wp:effectExtent l="19050" t="0" r="0" b="0"/>
            <wp:wrapTopAndBottom/>
            <wp:docPr id="9" name="Obraz 4" descr="C:\Users\Katarzyna Gabrych\Desktop\36899996_10214585128916264_8812317493096873984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yna Gabrych\Desktop\36899996_10214585128916264_8812317493096873984_n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bookmarkStart w:id="0" w:name="_GoBack"/>
      <w:bookmarkEnd w:id="0"/>
    </w:p>
    <w:sectPr w:rsidR="00EC0B85" w:rsidRPr="003D7E39" w:rsidSect="00B9628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E0" w:rsidRDefault="005B06E0" w:rsidP="00E23DC0">
      <w:pPr>
        <w:spacing w:after="0" w:line="240" w:lineRule="auto"/>
      </w:pPr>
      <w:r>
        <w:separator/>
      </w:r>
    </w:p>
  </w:endnote>
  <w:endnote w:type="continuationSeparator" w:id="0">
    <w:p w:rsidR="005B06E0" w:rsidRDefault="005B06E0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E0" w:rsidRDefault="005B06E0" w:rsidP="00E23DC0">
      <w:pPr>
        <w:spacing w:after="0" w:line="240" w:lineRule="auto"/>
      </w:pPr>
      <w:r>
        <w:separator/>
      </w:r>
    </w:p>
  </w:footnote>
  <w:footnote w:type="continuationSeparator" w:id="0">
    <w:p w:rsidR="005B06E0" w:rsidRDefault="005B06E0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51131"/>
    <w:rsid w:val="00072406"/>
    <w:rsid w:val="001116AF"/>
    <w:rsid w:val="00157626"/>
    <w:rsid w:val="00185E2C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03E3A"/>
    <w:rsid w:val="00411DC4"/>
    <w:rsid w:val="00430984"/>
    <w:rsid w:val="005031D5"/>
    <w:rsid w:val="005211D5"/>
    <w:rsid w:val="00524D0B"/>
    <w:rsid w:val="00557C58"/>
    <w:rsid w:val="005B06E0"/>
    <w:rsid w:val="006276A4"/>
    <w:rsid w:val="00660B8F"/>
    <w:rsid w:val="006B4963"/>
    <w:rsid w:val="006D0FFB"/>
    <w:rsid w:val="006E4205"/>
    <w:rsid w:val="006F0475"/>
    <w:rsid w:val="006F0F7C"/>
    <w:rsid w:val="00740F18"/>
    <w:rsid w:val="007420A9"/>
    <w:rsid w:val="007B78E3"/>
    <w:rsid w:val="007D25E9"/>
    <w:rsid w:val="007E534C"/>
    <w:rsid w:val="00843AA1"/>
    <w:rsid w:val="0084594E"/>
    <w:rsid w:val="00901EE2"/>
    <w:rsid w:val="00921018"/>
    <w:rsid w:val="00964796"/>
    <w:rsid w:val="00971CB8"/>
    <w:rsid w:val="009F1693"/>
    <w:rsid w:val="009F50CB"/>
    <w:rsid w:val="00A3749D"/>
    <w:rsid w:val="00AF4313"/>
    <w:rsid w:val="00B60238"/>
    <w:rsid w:val="00B63EDF"/>
    <w:rsid w:val="00B65732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27053"/>
    <w:rsid w:val="00D64F8B"/>
    <w:rsid w:val="00D879E2"/>
    <w:rsid w:val="00DE3174"/>
    <w:rsid w:val="00DF7300"/>
    <w:rsid w:val="00E23DC0"/>
    <w:rsid w:val="00EB4278"/>
    <w:rsid w:val="00EC0B85"/>
    <w:rsid w:val="00ED7F44"/>
    <w:rsid w:val="00F1161B"/>
    <w:rsid w:val="00F178DD"/>
    <w:rsid w:val="00F511F1"/>
    <w:rsid w:val="00F76AD0"/>
    <w:rsid w:val="00FC1A6D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10FD-060A-474E-A1F2-3FB53C8C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2</cp:revision>
  <cp:lastPrinted>2018-03-14T12:32:00Z</cp:lastPrinted>
  <dcterms:created xsi:type="dcterms:W3CDTF">2020-06-04T11:29:00Z</dcterms:created>
  <dcterms:modified xsi:type="dcterms:W3CDTF">2020-06-04T11:29:00Z</dcterms:modified>
</cp:coreProperties>
</file>