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9120B" w:rsidRDefault="0040143D" w:rsidP="00E912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E9120B" w:rsidRPr="00E9120B">
        <w:rPr>
          <w:rFonts w:ascii="Times New Roman" w:hAnsi="Times New Roman" w:cs="Times New Roman"/>
          <w:b/>
          <w:sz w:val="24"/>
          <w:szCs w:val="24"/>
        </w:rPr>
        <w:t xml:space="preserve">Otwarcie działalności gospodarczej świadczącej mobilne usługi </w:t>
      </w:r>
    </w:p>
    <w:p w:rsidR="00147B34" w:rsidRDefault="00E9120B" w:rsidP="00E912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9120B">
        <w:rPr>
          <w:rFonts w:ascii="Times New Roman" w:hAnsi="Times New Roman" w:cs="Times New Roman"/>
          <w:b/>
          <w:sz w:val="24"/>
          <w:szCs w:val="24"/>
        </w:rPr>
        <w:t>fizjoterapeutyczne – Jakub Wójcik</w:t>
      </w:r>
    </w:p>
    <w:p w:rsidR="00E9120B" w:rsidRDefault="00E9120B" w:rsidP="00E912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6176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6D2708">
        <w:rPr>
          <w:rFonts w:ascii="Times New Roman" w:hAnsi="Times New Roman" w:cs="Times New Roman"/>
          <w:sz w:val="24"/>
          <w:szCs w:val="24"/>
        </w:rPr>
        <w:t>10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479" w:rsidRDefault="000E0A19" w:rsidP="000E0A19">
      <w:pPr>
        <w:jc w:val="both"/>
        <w:rPr>
          <w:sz w:val="24"/>
          <w:szCs w:val="24"/>
        </w:rPr>
      </w:pPr>
      <w:r w:rsidRPr="000E0A19">
        <w:rPr>
          <w:sz w:val="24"/>
          <w:szCs w:val="24"/>
        </w:rPr>
        <w:t xml:space="preserve">Planowana </w:t>
      </w:r>
      <w:r w:rsidR="003617AE">
        <w:rPr>
          <w:sz w:val="24"/>
          <w:szCs w:val="24"/>
        </w:rPr>
        <w:t xml:space="preserve">operacja </w:t>
      </w:r>
      <w:r w:rsidRPr="000E0A19">
        <w:rPr>
          <w:sz w:val="24"/>
          <w:szCs w:val="24"/>
        </w:rPr>
        <w:t>polegała na zakupie specjalistycznego sprzętu do fizjoterapii</w:t>
      </w:r>
      <w:r>
        <w:rPr>
          <w:sz w:val="24"/>
          <w:szCs w:val="24"/>
        </w:rPr>
        <w:t>,</w:t>
      </w:r>
      <w:r w:rsidRPr="000E0A19">
        <w:rPr>
          <w:sz w:val="24"/>
          <w:szCs w:val="24"/>
        </w:rPr>
        <w:t xml:space="preserve"> dzięki czemu </w:t>
      </w:r>
      <w:r>
        <w:rPr>
          <w:sz w:val="24"/>
          <w:szCs w:val="24"/>
        </w:rPr>
        <w:t>wprowadzone zostały</w:t>
      </w:r>
      <w:r w:rsidRPr="000E0A19">
        <w:rPr>
          <w:sz w:val="24"/>
          <w:szCs w:val="24"/>
        </w:rPr>
        <w:t xml:space="preserve"> na rynek nowe usługi fizjoterapeutyczne</w:t>
      </w:r>
      <w:r>
        <w:rPr>
          <w:sz w:val="24"/>
          <w:szCs w:val="24"/>
        </w:rPr>
        <w:t>, które są</w:t>
      </w:r>
      <w:r w:rsidRPr="000E0A19">
        <w:rPr>
          <w:sz w:val="24"/>
          <w:szCs w:val="24"/>
        </w:rPr>
        <w:t xml:space="preserve"> wykonywane w domu klienta</w:t>
      </w:r>
      <w:r w:rsidR="003617AE">
        <w:rPr>
          <w:sz w:val="24"/>
          <w:szCs w:val="24"/>
        </w:rPr>
        <w:t xml:space="preserve">, tj. aparat do terapii </w:t>
      </w:r>
      <w:proofErr w:type="spellStart"/>
      <w:r w:rsidR="003617AE">
        <w:rPr>
          <w:sz w:val="24"/>
          <w:szCs w:val="24"/>
        </w:rPr>
        <w:t>radiofalowej</w:t>
      </w:r>
      <w:proofErr w:type="spellEnd"/>
      <w:r w:rsidR="005B41DE">
        <w:rPr>
          <w:sz w:val="24"/>
          <w:szCs w:val="24"/>
        </w:rPr>
        <w:t xml:space="preserve"> TR-THERAPY</w:t>
      </w:r>
      <w:bookmarkStart w:id="0" w:name="_GoBack"/>
      <w:bookmarkEnd w:id="0"/>
      <w:r w:rsidR="003617AE">
        <w:rPr>
          <w:sz w:val="24"/>
          <w:szCs w:val="24"/>
        </w:rPr>
        <w:t>, materac rehabilitacyjny, stół do masażu, materiały reklamowe</w:t>
      </w:r>
      <w:r>
        <w:rPr>
          <w:sz w:val="24"/>
          <w:szCs w:val="24"/>
        </w:rPr>
        <w:t>. W krótkim okresie czasu, Beneficjent zdobył dużą ilość stałych klientów i otworzył również gabinet stacjonarny.</w:t>
      </w:r>
    </w:p>
    <w:p w:rsidR="008F4129" w:rsidRDefault="008F4129" w:rsidP="000E0A19">
      <w:pPr>
        <w:jc w:val="both"/>
        <w:rPr>
          <w:sz w:val="24"/>
          <w:szCs w:val="24"/>
        </w:rPr>
      </w:pPr>
      <w:r>
        <w:rPr>
          <w:sz w:val="24"/>
          <w:szCs w:val="24"/>
        </w:rPr>
        <w:t>64-800 Chodzież, ul. Kościuszki 12</w:t>
      </w:r>
    </w:p>
    <w:p w:rsidR="00A10D2B" w:rsidRDefault="00DF7B49" w:rsidP="000E0A19">
      <w:pPr>
        <w:jc w:val="both"/>
        <w:rPr>
          <w:sz w:val="24"/>
          <w:szCs w:val="24"/>
        </w:rPr>
      </w:pPr>
      <w:hyperlink r:id="rId8" w:history="1">
        <w:r w:rsidR="008F4129">
          <w:rPr>
            <w:rStyle w:val="Hipercze"/>
          </w:rPr>
          <w:t>https://www.facebook.com/jakub.wojcik.fizjoterapia/</w:t>
        </w:r>
      </w:hyperlink>
    </w:p>
    <w:p w:rsidR="00A10D2B" w:rsidRDefault="00DF7B49" w:rsidP="000E0A19">
      <w:pPr>
        <w:jc w:val="both"/>
        <w:rPr>
          <w:sz w:val="24"/>
          <w:szCs w:val="24"/>
        </w:rPr>
      </w:pPr>
      <w:hyperlink r:id="rId9" w:history="1">
        <w:r w:rsidR="00A10D2B" w:rsidRPr="00890499">
          <w:rPr>
            <w:rStyle w:val="Hipercze"/>
            <w:sz w:val="24"/>
            <w:szCs w:val="24"/>
          </w:rPr>
          <w:t>http://www.fizjospina.pl</w:t>
        </w:r>
      </w:hyperlink>
    </w:p>
    <w:p w:rsidR="000E0A19" w:rsidRPr="000E0A19" w:rsidRDefault="00A10D2B" w:rsidP="000E0A19">
      <w:pPr>
        <w:jc w:val="both"/>
        <w:rPr>
          <w:sz w:val="24"/>
          <w:szCs w:val="24"/>
        </w:rPr>
      </w:pPr>
      <w:r>
        <w:rPr>
          <w:noProof/>
          <w:lang w:eastAsia="pl-PL"/>
        </w:rPr>
        <w:t xml:space="preserve"> </w:t>
      </w:r>
      <w:r w:rsidR="000E0A19">
        <w:rPr>
          <w:noProof/>
          <w:lang w:eastAsia="pl-PL"/>
        </w:rPr>
        <w:drawing>
          <wp:inline distT="0" distB="0" distL="0" distR="0">
            <wp:extent cx="3662121" cy="2057400"/>
            <wp:effectExtent l="0" t="0" r="0" b="0"/>
            <wp:docPr id="4" name="Obraz 1" descr="Obraz może zawierać: tekst „SPINA Fizjoterapia Masaż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SPINA Fizjoterapia Masaż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013" cy="205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79" w:rsidRDefault="008F4129" w:rsidP="0095347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6500"/>
            <wp:effectExtent l="19050" t="0" r="0" b="0"/>
            <wp:docPr id="8" name="Obraz 7" descr="https://scontent.fpoz2-1.fna.fbcdn.net/v/t1.15752-9/96580196_560921924862332_917864760609865728_n.jpg?_nc_cat=104&amp;_nc_sid=b96e70&amp;_nc_ohc=ZAmyh3AkyQAAX-f2GTD&amp;_nc_ht=scontent.fpoz2-1.fna&amp;oh=b6be7954a72dc64187b60f9c7ded18dd&amp;oe=5EE4D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oz2-1.fna.fbcdn.net/v/t1.15752-9/96580196_560921924862332_917864760609865728_n.jpg?_nc_cat=104&amp;_nc_sid=b96e70&amp;_nc_ohc=ZAmyh3AkyQAAX-f2GTD&amp;_nc_ht=scontent.fpoz2-1.fna&amp;oh=b6be7954a72dc64187b60f9c7ded18dd&amp;oe=5EE4D3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29" w:rsidRPr="00953479" w:rsidRDefault="008F4129" w:rsidP="0095347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08935" cy="3905250"/>
            <wp:effectExtent l="19050" t="0" r="915" b="0"/>
            <wp:docPr id="10" name="Obraz 10" descr="https://scontent.fpoz2-1.fna.fbcdn.net/v/t1.15752-9/96699471_888385768299452_1674690637284245504_n.jpg?_nc_cat=106&amp;_nc_sid=b96e70&amp;_nc_ohc=YoBe0Fzb5H0AX-jRUpY&amp;_nc_ht=scontent.fpoz2-1.fna&amp;oh=06abf7504934cb53e6edd6dd1514f8b6&amp;oe=5EE32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poz2-1.fna.fbcdn.net/v/t1.15752-9/96699471_888385768299452_1674690637284245504_n.jpg?_nc_cat=106&amp;_nc_sid=b96e70&amp;_nc_ohc=YoBe0Fzb5H0AX-jRUpY&amp;_nc_ht=scontent.fpoz2-1.fna&amp;oh=06abf7504934cb53e6edd6dd1514f8b6&amp;oe=5EE3294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3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8F4129">
        <w:rPr>
          <w:noProof/>
          <w:sz w:val="24"/>
          <w:szCs w:val="24"/>
          <w:lang w:eastAsia="pl-PL"/>
        </w:rPr>
        <w:drawing>
          <wp:inline distT="0" distB="0" distL="0" distR="0">
            <wp:extent cx="2628025" cy="3933825"/>
            <wp:effectExtent l="19050" t="0" r="875" b="0"/>
            <wp:docPr id="9" name="Obraz 4" descr="https://scontent.fpoz2-1.fna.fbcdn.net/v/t1.15752-9/97780833_2623944467893737_252181719203971072_n.jpg?_nc_cat=106&amp;_nc_sid=b96e70&amp;_nc_ohc=427Co1Go9IwAX9vFoXs&amp;_nc_ht=scontent.fpoz2-1.fna&amp;oh=6c68005a448fe0e9744739616a59b030&amp;oe=5EE523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oz2-1.fna.fbcdn.net/v/t1.15752-9/97780833_2623944467893737_252181719203971072_n.jpg?_nc_cat=106&amp;_nc_sid=b96e70&amp;_nc_ohc=427Co1Go9IwAX9vFoXs&amp;_nc_ht=scontent.fpoz2-1.fna&amp;oh=6c68005a448fe0e9744739616a59b030&amp;oe=5EE523F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8F4129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11958" cy="4010025"/>
            <wp:effectExtent l="19050" t="0" r="0" b="0"/>
            <wp:docPr id="5" name="Obraz 1" descr="https://scontent.fpoz2-1.fna.fbcdn.net/v/t1.15752-9/96770331_340878216886966_2530115876309434368_n.jpg?_nc_cat=108&amp;_nc_sid=b96e70&amp;_nc_ohc=uDLkkqiQEVsAX8A1Ols&amp;_nc_ht=scontent.fpoz2-1.fna&amp;oh=31c963c46ee4dad0059ac78ace62ebfe&amp;oe=5EE3F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2-1.fna.fbcdn.net/v/t1.15752-9/96770331_340878216886966_2530115876309434368_n.jpg?_nc_cat=108&amp;_nc_sid=b96e70&amp;_nc_ohc=uDLkkqiQEVsAX8A1Ols&amp;_nc_ht=scontent.fpoz2-1.fna&amp;oh=31c963c46ee4dad0059ac78ace62ebfe&amp;oe=5EE3FBD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58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29" w:rsidRDefault="008F4129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 w:rsidRPr="008F4129">
        <w:rPr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610100" cy="3457575"/>
            <wp:effectExtent l="19050" t="0" r="0" b="0"/>
            <wp:docPr id="11" name="Obraz 19" descr="https://scontent.fpoz2-1.fna.fbcdn.net/v/t1.15752-9/96847486_562737637778055_4231667509645803520_n.jpg?_nc_cat=102&amp;_nc_sid=b96e70&amp;_nc_ohc=NpFhdtMOIY8AX9Je9l7&amp;_nc_ht=scontent.fpoz2-1.fna&amp;oh=fbd585de5d42af74f36d71c8616f49aa&amp;oe=5EE3B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poz2-1.fna.fbcdn.net/v/t1.15752-9/96847486_562737637778055_4231667509645803520_n.jpg?_nc_cat=102&amp;_nc_sid=b96e70&amp;_nc_ohc=NpFhdtMOIY8AX9Je9l7&amp;_nc_ht=scontent.fpoz2-1.fna&amp;oh=fbd585de5d42af74f36d71c8616f49aa&amp;oe=5EE3B5C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110" cy="345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29" w:rsidRDefault="008F4129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92021" cy="3848100"/>
            <wp:effectExtent l="19050" t="0" r="8579" b="0"/>
            <wp:docPr id="13" name="Obraz 13" descr="https://scontent.fpoz2-1.fna.fbcdn.net/v/t1.15752-9/96808926_2577260609257945_4981973471346032640_n.jpg?_nc_cat=106&amp;_nc_sid=b96e70&amp;_nc_ohc=qpG81KFyd3oAX-5heKE&amp;_nc_ht=scontent.fpoz2-1.fna&amp;oh=c70e0a85eaf0ce2b10ca1395422ee8c3&amp;oe=5EE47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poz2-1.fna.fbcdn.net/v/t1.15752-9/96808926_2577260609257945_4981973471346032640_n.jpg?_nc_cat=106&amp;_nc_sid=b96e70&amp;_nc_ohc=qpG81KFyd3oAX-5heKE&amp;_nc_ht=scontent.fpoz2-1.fna&amp;oh=c70e0a85eaf0ce2b10ca1395422ee8c3&amp;oe=5EE471E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37" cy="384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Pr="003D7E39" w:rsidRDefault="008F4129" w:rsidP="008F4129">
      <w:pPr>
        <w:jc w:val="both"/>
      </w:pPr>
      <w:r>
        <w:rPr>
          <w:noProof/>
          <w:lang w:eastAsia="pl-PL"/>
        </w:rPr>
        <w:drawing>
          <wp:inline distT="0" distB="0" distL="0" distR="0">
            <wp:extent cx="4902200" cy="3676650"/>
            <wp:effectExtent l="19050" t="0" r="0" b="0"/>
            <wp:docPr id="16" name="Obraz 16" descr="https://scontent.fpoz2-1.fna.fbcdn.net/v/t1.15752-9/96786802_252229289365135_9127311137614856192_n.jpg?_nc_cat=101&amp;_nc_sid=b96e70&amp;_nc_ohc=kjK93Rrb4WUAX-gtc7-&amp;_nc_ht=scontent.fpoz2-1.fna&amp;oh=8ec13809228fed845f3478c8275403ef&amp;oe=5EE15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poz2-1.fna.fbcdn.net/v/t1.15752-9/96786802_252229289365135_9127311137614856192_n.jpg?_nc_cat=101&amp;_nc_sid=b96e70&amp;_nc_ohc=kjK93Rrb4WUAX-gtc7-&amp;_nc_ht=scontent.fpoz2-1.fna&amp;oh=8ec13809228fed845f3478c8275403ef&amp;oe=5EE15DE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79" cy="36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EE2" w:rsidRPr="003D7E39" w:rsidSect="00B9628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49" w:rsidRDefault="00DF7B49" w:rsidP="00E23DC0">
      <w:pPr>
        <w:spacing w:after="0" w:line="240" w:lineRule="auto"/>
      </w:pPr>
      <w:r>
        <w:separator/>
      </w:r>
    </w:p>
  </w:endnote>
  <w:endnote w:type="continuationSeparator" w:id="0">
    <w:p w:rsidR="00DF7B49" w:rsidRDefault="00DF7B49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49" w:rsidRDefault="00DF7B49" w:rsidP="00E23DC0">
      <w:pPr>
        <w:spacing w:after="0" w:line="240" w:lineRule="auto"/>
      </w:pPr>
      <w:r>
        <w:separator/>
      </w:r>
    </w:p>
  </w:footnote>
  <w:footnote w:type="continuationSeparator" w:id="0">
    <w:p w:rsidR="00DF7B49" w:rsidRDefault="00DF7B49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93F24"/>
    <w:rsid w:val="000E0A19"/>
    <w:rsid w:val="001116AF"/>
    <w:rsid w:val="00147B34"/>
    <w:rsid w:val="00157626"/>
    <w:rsid w:val="00185E2C"/>
    <w:rsid w:val="0019525B"/>
    <w:rsid w:val="001A6238"/>
    <w:rsid w:val="001B002F"/>
    <w:rsid w:val="00210EE1"/>
    <w:rsid w:val="00224C62"/>
    <w:rsid w:val="00261F2A"/>
    <w:rsid w:val="002643C0"/>
    <w:rsid w:val="002B2FF8"/>
    <w:rsid w:val="002B6F3B"/>
    <w:rsid w:val="002B74F8"/>
    <w:rsid w:val="002C682E"/>
    <w:rsid w:val="00344FFA"/>
    <w:rsid w:val="003617AE"/>
    <w:rsid w:val="003D7E39"/>
    <w:rsid w:val="0040143D"/>
    <w:rsid w:val="00411DC4"/>
    <w:rsid w:val="005211D5"/>
    <w:rsid w:val="00524D0B"/>
    <w:rsid w:val="005356CE"/>
    <w:rsid w:val="00557C58"/>
    <w:rsid w:val="005B41DE"/>
    <w:rsid w:val="005C5908"/>
    <w:rsid w:val="00617673"/>
    <w:rsid w:val="006276A4"/>
    <w:rsid w:val="00660B8F"/>
    <w:rsid w:val="00660F07"/>
    <w:rsid w:val="00677EE2"/>
    <w:rsid w:val="006B4963"/>
    <w:rsid w:val="006D2708"/>
    <w:rsid w:val="006F0F7C"/>
    <w:rsid w:val="00740F18"/>
    <w:rsid w:val="007B78E3"/>
    <w:rsid w:val="007E534C"/>
    <w:rsid w:val="008F4129"/>
    <w:rsid w:val="00901EE2"/>
    <w:rsid w:val="00920DC9"/>
    <w:rsid w:val="00921018"/>
    <w:rsid w:val="00953479"/>
    <w:rsid w:val="00954EC6"/>
    <w:rsid w:val="00971CB8"/>
    <w:rsid w:val="009A6503"/>
    <w:rsid w:val="009B3FEC"/>
    <w:rsid w:val="009F1693"/>
    <w:rsid w:val="009F50CB"/>
    <w:rsid w:val="00A10D2B"/>
    <w:rsid w:val="00A141F8"/>
    <w:rsid w:val="00A3749D"/>
    <w:rsid w:val="00AC11B7"/>
    <w:rsid w:val="00AC3B66"/>
    <w:rsid w:val="00AF4313"/>
    <w:rsid w:val="00B63EDF"/>
    <w:rsid w:val="00B65732"/>
    <w:rsid w:val="00B9493A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44D57"/>
    <w:rsid w:val="00D64F8B"/>
    <w:rsid w:val="00D879E2"/>
    <w:rsid w:val="00DA0CCB"/>
    <w:rsid w:val="00DE10C9"/>
    <w:rsid w:val="00DF7300"/>
    <w:rsid w:val="00DF7B49"/>
    <w:rsid w:val="00E23DC0"/>
    <w:rsid w:val="00E27E29"/>
    <w:rsid w:val="00E47608"/>
    <w:rsid w:val="00E81C2A"/>
    <w:rsid w:val="00E9120B"/>
    <w:rsid w:val="00EB4278"/>
    <w:rsid w:val="00F1161B"/>
    <w:rsid w:val="00F178DD"/>
    <w:rsid w:val="00F511F1"/>
    <w:rsid w:val="00F76AD0"/>
    <w:rsid w:val="00FA651F"/>
    <w:rsid w:val="00FC1A6D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579D6-051E-43FE-8496-7B35D07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4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kub.wojcik.fizjoterapia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zjospina.pl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737F-ACC7-4A0A-A8D1-046696F2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9</cp:revision>
  <cp:lastPrinted>2018-03-14T12:32:00Z</cp:lastPrinted>
  <dcterms:created xsi:type="dcterms:W3CDTF">2020-05-13T11:56:00Z</dcterms:created>
  <dcterms:modified xsi:type="dcterms:W3CDTF">2020-06-04T08:46:00Z</dcterms:modified>
</cp:coreProperties>
</file>