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3D" w:rsidRDefault="0040143D" w:rsidP="0040143D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660F07" w:rsidRPr="00452CB8" w:rsidRDefault="0040143D" w:rsidP="00677EE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52CB8">
        <w:rPr>
          <w:rFonts w:ascii="Times New Roman" w:hAnsi="Times New Roman" w:cs="Times New Roman"/>
          <w:sz w:val="24"/>
          <w:szCs w:val="24"/>
        </w:rPr>
        <w:t>Tytuł operacji</w:t>
      </w:r>
      <w:r w:rsidR="00954EC6" w:rsidRPr="00452CB8">
        <w:rPr>
          <w:rFonts w:ascii="Times New Roman" w:hAnsi="Times New Roman" w:cs="Times New Roman"/>
          <w:sz w:val="24"/>
          <w:szCs w:val="24"/>
        </w:rPr>
        <w:t xml:space="preserve">: </w:t>
      </w:r>
      <w:r w:rsidR="00660F07" w:rsidRPr="00452CB8">
        <w:rPr>
          <w:rFonts w:ascii="Times New Roman" w:hAnsi="Times New Roman" w:cs="Times New Roman"/>
          <w:b/>
          <w:sz w:val="24"/>
          <w:szCs w:val="24"/>
        </w:rPr>
        <w:t xml:space="preserve">Otwarcie nowego warsztatu mechanicznego na terenie wsi Budzyń –    </w:t>
      </w:r>
    </w:p>
    <w:p w:rsidR="00677EE2" w:rsidRPr="00452CB8" w:rsidRDefault="00660F07" w:rsidP="00677EE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52CB8">
        <w:rPr>
          <w:rFonts w:ascii="Times New Roman" w:hAnsi="Times New Roman" w:cs="Times New Roman"/>
          <w:b/>
          <w:sz w:val="24"/>
          <w:szCs w:val="24"/>
        </w:rPr>
        <w:t xml:space="preserve">                         Kamil  Dudziak</w:t>
      </w:r>
    </w:p>
    <w:p w:rsidR="00617673" w:rsidRPr="00452CB8" w:rsidRDefault="00617673" w:rsidP="0061767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47B34" w:rsidRPr="00452CB8" w:rsidRDefault="00147B34" w:rsidP="0061767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D7E39" w:rsidRPr="00452CB8" w:rsidRDefault="0040143D" w:rsidP="0061767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52CB8">
        <w:rPr>
          <w:rFonts w:ascii="Times New Roman" w:hAnsi="Times New Roman" w:cs="Times New Roman"/>
          <w:sz w:val="24"/>
          <w:szCs w:val="24"/>
        </w:rPr>
        <w:t>Numer wniosku:</w:t>
      </w:r>
      <w:r w:rsidR="00953479" w:rsidRPr="00452CB8">
        <w:rPr>
          <w:rFonts w:ascii="Times New Roman" w:hAnsi="Times New Roman" w:cs="Times New Roman"/>
          <w:sz w:val="24"/>
          <w:szCs w:val="24"/>
        </w:rPr>
        <w:t xml:space="preserve">  </w:t>
      </w:r>
      <w:r w:rsidR="00452CB8" w:rsidRPr="00452CB8">
        <w:rPr>
          <w:rFonts w:ascii="Times New Roman" w:hAnsi="Times New Roman" w:cs="Times New Roman"/>
          <w:sz w:val="24"/>
          <w:szCs w:val="24"/>
        </w:rPr>
        <w:t>1</w:t>
      </w:r>
      <w:r w:rsidR="003D7E39" w:rsidRPr="00452CB8">
        <w:rPr>
          <w:rFonts w:ascii="Times New Roman" w:hAnsi="Times New Roman" w:cs="Times New Roman"/>
          <w:sz w:val="24"/>
          <w:szCs w:val="24"/>
        </w:rPr>
        <w:t xml:space="preserve">/PP/2016 </w:t>
      </w:r>
    </w:p>
    <w:p w:rsidR="0040143D" w:rsidRPr="00452CB8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D7E39" w:rsidRPr="00452CB8" w:rsidRDefault="003D7E39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Pr="00452CB8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52CB8">
        <w:rPr>
          <w:rFonts w:ascii="Times New Roman" w:hAnsi="Times New Roman" w:cs="Times New Roman"/>
          <w:sz w:val="24"/>
          <w:szCs w:val="24"/>
        </w:rPr>
        <w:t xml:space="preserve">Kwota dofinansowania: </w:t>
      </w:r>
      <w:r w:rsidR="003D7E39" w:rsidRPr="00452CB8">
        <w:rPr>
          <w:rFonts w:ascii="Times New Roman" w:hAnsi="Times New Roman" w:cs="Times New Roman"/>
          <w:sz w:val="24"/>
          <w:szCs w:val="24"/>
        </w:rPr>
        <w:t xml:space="preserve">    50.000 zł</w:t>
      </w:r>
    </w:p>
    <w:p w:rsidR="0040143D" w:rsidRPr="00452CB8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D7E39" w:rsidRPr="00452CB8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452CB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Cel ogólny LSR:     Poprawa sytuacji na lokalnym rynku pracy.</w:t>
      </w:r>
    </w:p>
    <w:p w:rsidR="003D7E39" w:rsidRPr="00452CB8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40143D" w:rsidRPr="00452CB8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452CB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Cel szczegółowy:    Tworzenie i rozwój przedsiębiorczości.</w:t>
      </w:r>
    </w:p>
    <w:p w:rsidR="003D7E39" w:rsidRPr="00452CB8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3D7E39" w:rsidRPr="00452CB8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452CB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Wskaźnik:               Liczba zrealizowanych operacji polegających na utworzeniu nowego</w:t>
      </w:r>
    </w:p>
    <w:p w:rsidR="003D7E39" w:rsidRPr="00452CB8" w:rsidRDefault="003D7E39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52CB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                       przedsiębiorstwa</w:t>
      </w:r>
    </w:p>
    <w:p w:rsidR="0040143D" w:rsidRPr="00452CB8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Pr="00452CB8" w:rsidRDefault="0040143D" w:rsidP="0040143D">
      <w:pPr>
        <w:pStyle w:val="Bezodstpw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0143D" w:rsidRPr="00452CB8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52CB8">
        <w:rPr>
          <w:rFonts w:ascii="Times New Roman" w:hAnsi="Times New Roman" w:cs="Times New Roman"/>
          <w:sz w:val="24"/>
          <w:szCs w:val="24"/>
        </w:rPr>
        <w:t>Opis operacji:</w:t>
      </w:r>
    </w:p>
    <w:p w:rsidR="00FA4EE7" w:rsidRPr="00452CB8" w:rsidRDefault="00FA4EE7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Pr="00452CB8" w:rsidRDefault="00FA4EE7" w:rsidP="00FA4E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52CB8">
        <w:rPr>
          <w:rFonts w:ascii="Times New Roman" w:hAnsi="Times New Roman" w:cs="Times New Roman"/>
          <w:sz w:val="24"/>
          <w:szCs w:val="24"/>
        </w:rPr>
        <w:t>Planowana operacja polegała na utworzeniu nowego warsztatu mechanicznego, w którym oferowane są innowacyjne usługi w zakresie elektryki, elektrotechniki i mechaniki pojazdowej.</w:t>
      </w:r>
      <w:r w:rsidR="00452CB8" w:rsidRPr="00452CB8">
        <w:rPr>
          <w:rFonts w:ascii="Times New Roman" w:hAnsi="Times New Roman" w:cs="Times New Roman"/>
          <w:sz w:val="24"/>
          <w:szCs w:val="24"/>
        </w:rPr>
        <w:t xml:space="preserve"> W ramach dotacji zakupiono: myjkę pneumatyczną, prasę hydrauliczną, żurawia, urządzenie do ustawiania świateł, ładowarkę akumulatorową, imadło ślusarskie, podnośnik kanałowy, tester do badania akumulatorów, </w:t>
      </w:r>
      <w:proofErr w:type="spellStart"/>
      <w:r w:rsidR="00452CB8" w:rsidRPr="00452CB8">
        <w:rPr>
          <w:rFonts w:ascii="Times New Roman" w:hAnsi="Times New Roman" w:cs="Times New Roman"/>
          <w:sz w:val="24"/>
          <w:szCs w:val="24"/>
        </w:rPr>
        <w:t>zlewarko-wysysarkę</w:t>
      </w:r>
      <w:proofErr w:type="spellEnd"/>
      <w:r w:rsidR="00452CB8" w:rsidRPr="00452CB8">
        <w:rPr>
          <w:rFonts w:ascii="Times New Roman" w:hAnsi="Times New Roman" w:cs="Times New Roman"/>
          <w:sz w:val="24"/>
          <w:szCs w:val="24"/>
        </w:rPr>
        <w:t>, zwijadło z przewodem, piaskarkę, podnośnik pneumatyczny, przyrząd do rozwiercania i obróbki gniazd urwanej świecy żarowej, szafkę serwisową, podnośnik nożycowy elekt</w:t>
      </w:r>
      <w:r w:rsidR="00452CB8">
        <w:rPr>
          <w:rFonts w:ascii="Times New Roman" w:hAnsi="Times New Roman" w:cs="Times New Roman"/>
          <w:sz w:val="24"/>
          <w:szCs w:val="24"/>
        </w:rPr>
        <w:t>r</w:t>
      </w:r>
      <w:r w:rsidR="00452CB8" w:rsidRPr="00452CB8">
        <w:rPr>
          <w:rFonts w:ascii="Times New Roman" w:hAnsi="Times New Roman" w:cs="Times New Roman"/>
          <w:sz w:val="24"/>
          <w:szCs w:val="24"/>
        </w:rPr>
        <w:t>ohydrauliczny</w:t>
      </w:r>
      <w:r w:rsidR="00452CB8">
        <w:rPr>
          <w:rFonts w:ascii="Times New Roman" w:hAnsi="Times New Roman" w:cs="Times New Roman"/>
          <w:sz w:val="24"/>
          <w:szCs w:val="24"/>
        </w:rPr>
        <w:t xml:space="preserve">, tester alternatorów, oprzyrządowanie do diagnostyki komputerowej </w:t>
      </w:r>
      <w:r w:rsidR="00606BEE">
        <w:rPr>
          <w:rFonts w:ascii="Times New Roman" w:hAnsi="Times New Roman" w:cs="Times New Roman"/>
          <w:sz w:val="24"/>
          <w:szCs w:val="24"/>
        </w:rPr>
        <w:t>pojazdów, wizytówki, ulotki, baner reklamowy, książki ewidencji napraw, strona internetowa.</w:t>
      </w:r>
    </w:p>
    <w:p w:rsidR="00953479" w:rsidRPr="00452CB8" w:rsidRDefault="00953479" w:rsidP="00953479">
      <w:pPr>
        <w:rPr>
          <w:sz w:val="24"/>
          <w:szCs w:val="24"/>
        </w:rPr>
      </w:pPr>
    </w:p>
    <w:p w:rsidR="00953479" w:rsidRDefault="00606BEE" w:rsidP="00953479">
      <w:pPr>
        <w:rPr>
          <w:sz w:val="24"/>
          <w:szCs w:val="24"/>
        </w:rPr>
      </w:pPr>
      <w:r>
        <w:rPr>
          <w:sz w:val="24"/>
          <w:szCs w:val="24"/>
        </w:rPr>
        <w:t>Adres: Osiedle Zielone 66</w:t>
      </w:r>
      <w:r w:rsidR="00FA4EE7" w:rsidRPr="00452CB8">
        <w:rPr>
          <w:sz w:val="24"/>
          <w:szCs w:val="24"/>
        </w:rPr>
        <w:t xml:space="preserve"> , 64-840 Budzyń</w:t>
      </w:r>
    </w:p>
    <w:p w:rsidR="0078582D" w:rsidRDefault="0078582D" w:rsidP="00953479">
      <w:pPr>
        <w:rPr>
          <w:sz w:val="24"/>
          <w:szCs w:val="24"/>
        </w:rPr>
      </w:pPr>
      <w:hyperlink r:id="rId8" w:history="1">
        <w:r w:rsidRPr="00590763">
          <w:rPr>
            <w:rStyle w:val="Hipercze"/>
            <w:sz w:val="24"/>
            <w:szCs w:val="24"/>
          </w:rPr>
          <w:t>www.kam-car.com.pl</w:t>
        </w:r>
      </w:hyperlink>
    </w:p>
    <w:p w:rsidR="0078582D" w:rsidRDefault="0078582D" w:rsidP="00953479">
      <w:pPr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421981" cy="5895975"/>
            <wp:effectExtent l="0" t="0" r="0" b="0"/>
            <wp:docPr id="4" name="Obraz 4" descr="https://scontent.fpoz1-1.fna.fbcdn.net/v/t1.15752-0/p480x480/102752976_708688286574578_187100550976035390_n.jpg?_nc_cat=104&amp;_nc_sid=b96e70&amp;_nc_ohc=njOLHKcP5wwAX_g3BxD&amp;_nc_ht=scontent.fpoz1-1.fna&amp;_nc_tp=6&amp;oh=1180d13d4fdb4a8904c588eda8c9790d&amp;oe=5F053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poz1-1.fna.fbcdn.net/v/t1.15752-0/p480x480/102752976_708688286574578_187100550976035390_n.jpg?_nc_cat=104&amp;_nc_sid=b96e70&amp;_nc_ohc=njOLHKcP5wwAX_g3BxD&amp;_nc_ht=scontent.fpoz1-1.fna&amp;_nc_tp=6&amp;oh=1180d13d4fdb4a8904c588eda8c9790d&amp;oe=5F0538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165" cy="5901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582D" w:rsidRDefault="0078582D" w:rsidP="00953479">
      <w:pPr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295775" cy="5727700"/>
            <wp:effectExtent l="0" t="0" r="0" b="0"/>
            <wp:docPr id="5" name="Obraz 5" descr="https://scontent.fpoz1-1.fna.fbcdn.net/v/t1.15752-0/p480x480/103124446_208063030205223_3062110969161605267_n.jpg?_nc_cat=106&amp;_nc_sid=b96e70&amp;_nc_ohc=kaIdUD1weKoAX-4rE4m&amp;_nc_ht=scontent.fpoz1-1.fna&amp;_nc_tp=6&amp;oh=ffc2258b32ed94c3eccdccb0695120b3&amp;oe=5F03E9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poz1-1.fna.fbcdn.net/v/t1.15752-0/p480x480/103124446_208063030205223_3062110969161605267_n.jpg?_nc_cat=106&amp;_nc_sid=b96e70&amp;_nc_ohc=kaIdUD1weKoAX-4rE4m&amp;_nc_ht=scontent.fpoz1-1.fna&amp;_nc_tp=6&amp;oh=ffc2258b32ed94c3eccdccb0695120b3&amp;oe=5F03E9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161" cy="573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82D" w:rsidRPr="00452CB8" w:rsidRDefault="0078582D" w:rsidP="00953479">
      <w:pPr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956300" cy="4467225"/>
            <wp:effectExtent l="0" t="0" r="0" b="0"/>
            <wp:docPr id="7" name="Obraz 7" descr="https://scontent.fpoz1-1.fna.fbcdn.net/v/t1.15752-0/p480x480/102858156_720890332056013_721329462596215403_n.jpg?_nc_cat=103&amp;_nc_sid=b96e70&amp;_nc_ohc=EnDK5rjgGfAAX-iZo0y&amp;_nc_ht=scontent.fpoz1-1.fna&amp;_nc_tp=6&amp;oh=159a47592fce1411c97bc1bc79aa70ae&amp;oe=5F03AF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poz1-1.fna.fbcdn.net/v/t1.15752-0/p480x480/102858156_720890332056013_721329462596215403_n.jpg?_nc_cat=103&amp;_nc_sid=b96e70&amp;_nc_ohc=EnDK5rjgGfAAX-iZo0y&amp;_nc_ht=scontent.fpoz1-1.fna&amp;_nc_tp=6&amp;oh=159a47592fce1411c97bc1bc79aa70ae&amp;oe=5F03AF6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EE2" w:rsidRDefault="00901EE2" w:rsidP="00901EE2">
      <w:pPr>
        <w:jc w:val="both"/>
        <w:rPr>
          <w:color w:val="1D2129"/>
          <w:sz w:val="24"/>
          <w:szCs w:val="24"/>
          <w:shd w:val="clear" w:color="auto" w:fill="FFFFFF"/>
        </w:rPr>
      </w:pPr>
    </w:p>
    <w:p w:rsidR="00901EE2" w:rsidRDefault="0078582D" w:rsidP="00901EE2">
      <w:pPr>
        <w:jc w:val="both"/>
        <w:rPr>
          <w:color w:val="1D2129"/>
          <w:sz w:val="24"/>
          <w:szCs w:val="24"/>
          <w:shd w:val="clear" w:color="auto" w:fill="FFFFFF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486275" cy="5981700"/>
            <wp:effectExtent l="0" t="0" r="0" b="0"/>
            <wp:docPr id="8" name="Obraz 8" descr="https://scontent.fpoz1-1.fna.fbcdn.net/v/t1.15752-0/p480x480/102965676_653605635222331_4153866168351542797_n.jpg?_nc_cat=105&amp;_nc_sid=b96e70&amp;_nc_ohc=eZr2-Ep4dxMAX9LFsBg&amp;_nc_ht=scontent.fpoz1-1.fna&amp;_nc_tp=6&amp;oh=19e8b679dca17b3feeb50c8c593c40d8&amp;oe=5F054B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poz1-1.fna.fbcdn.net/v/t1.15752-0/p480x480/102965676_653605635222331_4153866168351542797_n.jpg?_nc_cat=105&amp;_nc_sid=b96e70&amp;_nc_ohc=eZr2-Ep4dxMAX9LFsBg&amp;_nc_ht=scontent.fpoz1-1.fna&amp;_nc_tp=6&amp;oh=19e8b679dca17b3feeb50c8c593c40d8&amp;oe=5F054BB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82D" w:rsidRDefault="0078582D" w:rsidP="00901EE2">
      <w:pPr>
        <w:jc w:val="both"/>
        <w:rPr>
          <w:color w:val="1D2129"/>
          <w:sz w:val="24"/>
          <w:szCs w:val="24"/>
          <w:shd w:val="clear" w:color="auto" w:fill="FFFFFF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086225" cy="5448300"/>
            <wp:effectExtent l="0" t="0" r="0" b="0"/>
            <wp:docPr id="9" name="Obraz 9" descr="https://scontent.fpoz1-1.fna.fbcdn.net/v/t1.15752-0/p480x480/103272802_618776562323056_4345640296709962950_n.jpg?_nc_cat=111&amp;_nc_sid=b96e70&amp;_nc_ohc=2fgJMi5eK9YAX9E39Uh&amp;_nc_ht=scontent.fpoz1-1.fna&amp;_nc_tp=6&amp;oh=d58b3286e9422afafa6100f52a088916&amp;oe=5F046B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.fpoz1-1.fna.fbcdn.net/v/t1.15752-0/p480x480/103272802_618776562323056_4345640296709962950_n.jpg?_nc_cat=111&amp;_nc_sid=b96e70&amp;_nc_ohc=2fgJMi5eK9YAX9E39Uh&amp;_nc_ht=scontent.fpoz1-1.fna&amp;_nc_tp=6&amp;oh=d58b3286e9422afafa6100f52a088916&amp;oe=5F046B6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255" cy="545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EE2" w:rsidRPr="00901EE2" w:rsidRDefault="00901EE2" w:rsidP="00901EE2">
      <w:pPr>
        <w:jc w:val="both"/>
        <w:rPr>
          <w:color w:val="1D2129"/>
          <w:sz w:val="24"/>
          <w:szCs w:val="24"/>
          <w:shd w:val="clear" w:color="auto" w:fill="FFFFFF"/>
        </w:rPr>
      </w:pPr>
    </w:p>
    <w:p w:rsidR="005211D5" w:rsidRDefault="005211D5" w:rsidP="002C682E"/>
    <w:p w:rsidR="00901EE2" w:rsidRDefault="00901EE2" w:rsidP="002C682E"/>
    <w:p w:rsidR="00901EE2" w:rsidRPr="003D7E39" w:rsidRDefault="00901EE2" w:rsidP="002C682E"/>
    <w:sectPr w:rsidR="00901EE2" w:rsidRPr="003D7E39" w:rsidSect="00B96289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931" w:rsidRDefault="00011931" w:rsidP="00E23DC0">
      <w:pPr>
        <w:spacing w:after="0" w:line="240" w:lineRule="auto"/>
      </w:pPr>
      <w:r>
        <w:separator/>
      </w:r>
    </w:p>
  </w:endnote>
  <w:endnote w:type="continuationSeparator" w:id="0">
    <w:p w:rsidR="00011931" w:rsidRDefault="00011931" w:rsidP="00E2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D0B" w:rsidRDefault="00524D0B" w:rsidP="00524D0B">
    <w:pPr>
      <w:pStyle w:val="Stopka"/>
    </w:pPr>
  </w:p>
  <w:p w:rsidR="00524D0B" w:rsidRDefault="00524D0B" w:rsidP="00524D0B">
    <w:pPr>
      <w:pStyle w:val="Stopka"/>
      <w:jc w:val="center"/>
    </w:pPr>
    <w:r>
      <w:t>Stowarzyszenie „Dolina Noteci”</w:t>
    </w:r>
  </w:p>
  <w:p w:rsidR="00524D0B" w:rsidRDefault="00524D0B" w:rsidP="00524D0B">
    <w:pPr>
      <w:pStyle w:val="Stopka"/>
      <w:jc w:val="center"/>
    </w:pPr>
    <w:r>
      <w:t>ul. Sienkiewicza 2</w:t>
    </w:r>
  </w:p>
  <w:p w:rsidR="00524D0B" w:rsidRDefault="00524D0B" w:rsidP="00524D0B">
    <w:pPr>
      <w:pStyle w:val="Stopka"/>
      <w:jc w:val="center"/>
    </w:pPr>
    <w:r>
      <w:t>64-800 Chodzież</w:t>
    </w:r>
  </w:p>
  <w:p w:rsidR="00D879E2" w:rsidRDefault="00524D0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-299720</wp:posOffset>
          </wp:positionV>
          <wp:extent cx="408305" cy="51181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931" w:rsidRDefault="00011931" w:rsidP="00E23DC0">
      <w:pPr>
        <w:spacing w:after="0" w:line="240" w:lineRule="auto"/>
      </w:pPr>
      <w:r>
        <w:separator/>
      </w:r>
    </w:p>
  </w:footnote>
  <w:footnote w:type="continuationSeparator" w:id="0">
    <w:p w:rsidR="00011931" w:rsidRDefault="00011931" w:rsidP="00E2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E2" w:rsidRPr="00644EA3" w:rsidRDefault="00524D0B" w:rsidP="00D879E2">
    <w:pPr>
      <w:tabs>
        <w:tab w:val="left" w:pos="708"/>
      </w:tabs>
      <w:suppressAutoHyphens/>
      <w:jc w:val="both"/>
      <w:rPr>
        <w:sz w:val="24"/>
        <w:szCs w:val="24"/>
        <w:lang w:eastAsia="zh-CN"/>
      </w:rPr>
    </w:pPr>
    <w:r w:rsidRPr="00B2757F">
      <w:rPr>
        <w:noProof/>
        <w:sz w:val="24"/>
        <w:szCs w:val="24"/>
        <w:lang w:eastAsia="pl-PL"/>
      </w:rPr>
      <w:drawing>
        <wp:inline distT="0" distB="0" distL="0" distR="0">
          <wp:extent cx="661307" cy="514350"/>
          <wp:effectExtent l="0" t="0" r="5715" b="0"/>
          <wp:docPr id="20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77" cy="5180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547104" cy="540000"/>
          <wp:effectExtent l="0" t="0" r="5715" b="0"/>
          <wp:docPr id="2" name="Obraz 2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is: A description...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04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    </w:t>
    </w:r>
    <w:r w:rsidR="00D879E2" w:rsidRPr="00644EA3">
      <w:rPr>
        <w:sz w:val="24"/>
        <w:szCs w:val="24"/>
        <w:lang w:eastAsia="zh-CN"/>
      </w:rPr>
      <w:t xml:space="preserve">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558800" cy="558800"/>
          <wp:effectExtent l="0" t="0" r="0" b="0"/>
          <wp:docPr id="3" name="Obraz 3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A description...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9" cy="559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</w:t>
    </w:r>
    <w:r w:rsidR="00D879E2" w:rsidRPr="00644EA3">
      <w:rPr>
        <w:sz w:val="24"/>
        <w:szCs w:val="24"/>
        <w:lang w:eastAsia="zh-CN"/>
      </w:rPr>
      <w:t xml:space="preserve"> </w:t>
    </w:r>
    <w:r w:rsidR="00D879E2">
      <w:rPr>
        <w:sz w:val="24"/>
        <w:szCs w:val="24"/>
        <w:lang w:eastAsia="zh-CN"/>
      </w:rPr>
      <w:t xml:space="preserve">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975283" cy="6381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w-2014-2020-logo-kolor_0 (1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108" cy="664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79E2" w:rsidRDefault="00261F2A">
    <w:pPr>
      <w:pStyle w:val="Nagwek"/>
    </w:pPr>
    <w:r w:rsidRPr="00261F2A">
      <w:rPr>
        <w:sz w:val="20"/>
        <w:szCs w:val="20"/>
      </w:rPr>
      <w:t>„Europejski Fundusz Rolny na rzecz Rozwoju Obszarów Wiejskich: Europa inwestująca w obszary wiejskie</w:t>
    </w:r>
    <w:r>
      <w:t>”</w:t>
    </w:r>
  </w:p>
  <w:p w:rsidR="00D879E2" w:rsidRDefault="00D879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18802D1E"/>
    <w:multiLevelType w:val="hybridMultilevel"/>
    <w:tmpl w:val="A1E67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6935BE"/>
    <w:multiLevelType w:val="hybridMultilevel"/>
    <w:tmpl w:val="9BEE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927D3"/>
    <w:multiLevelType w:val="hybridMultilevel"/>
    <w:tmpl w:val="EB48C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ECF"/>
    <w:rsid w:val="00011931"/>
    <w:rsid w:val="00051131"/>
    <w:rsid w:val="00072406"/>
    <w:rsid w:val="00093F24"/>
    <w:rsid w:val="001116AF"/>
    <w:rsid w:val="00147B34"/>
    <w:rsid w:val="0015231A"/>
    <w:rsid w:val="00157626"/>
    <w:rsid w:val="00185E2C"/>
    <w:rsid w:val="0019525B"/>
    <w:rsid w:val="001A6238"/>
    <w:rsid w:val="00210EE1"/>
    <w:rsid w:val="00261F2A"/>
    <w:rsid w:val="002643C0"/>
    <w:rsid w:val="002B2FF8"/>
    <w:rsid w:val="002B6F3B"/>
    <w:rsid w:val="002B74F8"/>
    <w:rsid w:val="002C682E"/>
    <w:rsid w:val="00344FFA"/>
    <w:rsid w:val="003D7E39"/>
    <w:rsid w:val="0040143D"/>
    <w:rsid w:val="00411DC4"/>
    <w:rsid w:val="00452CB8"/>
    <w:rsid w:val="005211D5"/>
    <w:rsid w:val="00524D0B"/>
    <w:rsid w:val="005356CE"/>
    <w:rsid w:val="00557C58"/>
    <w:rsid w:val="005C5908"/>
    <w:rsid w:val="00606BEE"/>
    <w:rsid w:val="00613F12"/>
    <w:rsid w:val="00617673"/>
    <w:rsid w:val="006276A4"/>
    <w:rsid w:val="00660B8F"/>
    <w:rsid w:val="00660F07"/>
    <w:rsid w:val="006649D5"/>
    <w:rsid w:val="00677EE2"/>
    <w:rsid w:val="006B4963"/>
    <w:rsid w:val="006F0F7C"/>
    <w:rsid w:val="00740F18"/>
    <w:rsid w:val="0078582D"/>
    <w:rsid w:val="007B78E3"/>
    <w:rsid w:val="007D7CD3"/>
    <w:rsid w:val="007E534C"/>
    <w:rsid w:val="00901EE2"/>
    <w:rsid w:val="00921018"/>
    <w:rsid w:val="00953479"/>
    <w:rsid w:val="00954EC6"/>
    <w:rsid w:val="00971CB8"/>
    <w:rsid w:val="009A6503"/>
    <w:rsid w:val="009B3FEC"/>
    <w:rsid w:val="009F1693"/>
    <w:rsid w:val="009F50CB"/>
    <w:rsid w:val="00A3749D"/>
    <w:rsid w:val="00AC11B7"/>
    <w:rsid w:val="00AF4313"/>
    <w:rsid w:val="00B63EDF"/>
    <w:rsid w:val="00B65732"/>
    <w:rsid w:val="00B9493A"/>
    <w:rsid w:val="00B96289"/>
    <w:rsid w:val="00B96ECF"/>
    <w:rsid w:val="00BC5CE4"/>
    <w:rsid w:val="00BD623A"/>
    <w:rsid w:val="00BE08AA"/>
    <w:rsid w:val="00BE1316"/>
    <w:rsid w:val="00BF5365"/>
    <w:rsid w:val="00C0418C"/>
    <w:rsid w:val="00C50FA3"/>
    <w:rsid w:val="00C60384"/>
    <w:rsid w:val="00C663A0"/>
    <w:rsid w:val="00C84DAB"/>
    <w:rsid w:val="00CE6EA6"/>
    <w:rsid w:val="00CF3608"/>
    <w:rsid w:val="00D0548C"/>
    <w:rsid w:val="00D27053"/>
    <w:rsid w:val="00D64F8B"/>
    <w:rsid w:val="00D879E2"/>
    <w:rsid w:val="00DE10C9"/>
    <w:rsid w:val="00DF7300"/>
    <w:rsid w:val="00E23DC0"/>
    <w:rsid w:val="00EB4278"/>
    <w:rsid w:val="00F1161B"/>
    <w:rsid w:val="00F178DD"/>
    <w:rsid w:val="00F511F1"/>
    <w:rsid w:val="00F76AD0"/>
    <w:rsid w:val="00FA4EE7"/>
    <w:rsid w:val="00FA651F"/>
    <w:rsid w:val="00FC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B337D5-B17B-4830-B973-8C003439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DC0"/>
  </w:style>
  <w:style w:type="paragraph" w:styleId="Stopka">
    <w:name w:val="footer"/>
    <w:basedOn w:val="Normalny"/>
    <w:link w:val="Stopka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DC0"/>
  </w:style>
  <w:style w:type="paragraph" w:styleId="Akapitzlist">
    <w:name w:val="List Paragraph"/>
    <w:basedOn w:val="Normalny"/>
    <w:uiPriority w:val="34"/>
    <w:qFormat/>
    <w:rsid w:val="00E23D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2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211D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D5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D5"/>
    <w:rPr>
      <w:rFonts w:asciiTheme="minorHAnsi" w:hAnsiTheme="minorHAnsi" w:cstheme="minorBidi"/>
      <w:b/>
      <w:bCs/>
      <w:sz w:val="20"/>
      <w:szCs w:val="20"/>
    </w:rPr>
  </w:style>
  <w:style w:type="paragraph" w:styleId="Bezodstpw">
    <w:name w:val="No Spacing"/>
    <w:uiPriority w:val="1"/>
    <w:qFormat/>
    <w:rsid w:val="005211D5"/>
    <w:pPr>
      <w:spacing w:after="0" w:line="240" w:lineRule="auto"/>
    </w:pPr>
    <w:rPr>
      <w:rFonts w:ascii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858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-car.com.pl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3FE45-456D-475C-B0A3-CB9A4795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Tatiana</cp:lastModifiedBy>
  <cp:revision>7</cp:revision>
  <cp:lastPrinted>2018-03-14T12:32:00Z</cp:lastPrinted>
  <dcterms:created xsi:type="dcterms:W3CDTF">2020-05-13T11:52:00Z</dcterms:created>
  <dcterms:modified xsi:type="dcterms:W3CDTF">2020-06-08T13:40:00Z</dcterms:modified>
</cp:coreProperties>
</file>