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57F6" w:rsidRDefault="0040143D" w:rsidP="006613F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Tytuł operacji</w:t>
      </w:r>
      <w:r w:rsidRPr="000468CE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3FD">
        <w:rPr>
          <w:rFonts w:ascii="Times New Roman" w:hAnsi="Times New Roman" w:cs="Times New Roman"/>
          <w:b/>
          <w:sz w:val="24"/>
          <w:szCs w:val="24"/>
        </w:rPr>
        <w:t xml:space="preserve">Urządzenie  </w:t>
      </w:r>
      <w:r w:rsidR="00BF57F6">
        <w:rPr>
          <w:rFonts w:ascii="Times New Roman" w:hAnsi="Times New Roman" w:cs="Times New Roman"/>
          <w:b/>
          <w:sz w:val="24"/>
          <w:szCs w:val="24"/>
        </w:rPr>
        <w:t xml:space="preserve">placu zabaw w Parku im. Ks. Dr Janusza Ostrowskiego z </w:t>
      </w:r>
    </w:p>
    <w:p w:rsidR="00FC6AA8" w:rsidRPr="000468CE" w:rsidRDefault="00BF57F6" w:rsidP="006613F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Chodzieży</w:t>
      </w:r>
      <w:r w:rsidR="004D7DF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F0">
        <w:rPr>
          <w:rFonts w:ascii="Times New Roman" w:hAnsi="Times New Roman" w:cs="Times New Roman"/>
          <w:b/>
          <w:sz w:val="24"/>
          <w:szCs w:val="24"/>
        </w:rPr>
        <w:t xml:space="preserve"> Gmina Miejska w Chodzieży</w:t>
      </w:r>
    </w:p>
    <w:p w:rsidR="006D0FFB" w:rsidRPr="000468CE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BF57F6">
        <w:rPr>
          <w:rFonts w:ascii="Times New Roman" w:hAnsi="Times New Roman" w:cs="Times New Roman"/>
          <w:sz w:val="24"/>
          <w:szCs w:val="24"/>
        </w:rPr>
        <w:t>1</w:t>
      </w:r>
      <w:r w:rsidR="00FC6AA8" w:rsidRPr="000468CE">
        <w:rPr>
          <w:rFonts w:ascii="Times New Roman" w:hAnsi="Times New Roman" w:cs="Times New Roman"/>
          <w:sz w:val="24"/>
          <w:szCs w:val="24"/>
        </w:rPr>
        <w:t>/PI</w:t>
      </w:r>
      <w:r w:rsidR="006613FD">
        <w:rPr>
          <w:rFonts w:ascii="Times New Roman" w:hAnsi="Times New Roman" w:cs="Times New Roman"/>
          <w:sz w:val="24"/>
          <w:szCs w:val="24"/>
        </w:rPr>
        <w:t>N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6613FD">
        <w:rPr>
          <w:rFonts w:ascii="Times New Roman" w:hAnsi="Times New Roman" w:cs="Times New Roman"/>
          <w:sz w:val="24"/>
          <w:szCs w:val="24"/>
        </w:rPr>
        <w:t>18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581ED3">
        <w:rPr>
          <w:rFonts w:ascii="Times New Roman" w:hAnsi="Times New Roman" w:cs="Times New Roman"/>
          <w:sz w:val="24"/>
          <w:szCs w:val="24"/>
        </w:rPr>
        <w:t>121 878,05</w:t>
      </w:r>
      <w:bookmarkStart w:id="0" w:name="_GoBack"/>
      <w:bookmarkEnd w:id="0"/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53D1" w:rsidRDefault="003D7E39" w:rsidP="000D53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</w:t>
      </w:r>
      <w:r w:rsidR="000D53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szczególnym </w:t>
      </w:r>
    </w:p>
    <w:p w:rsidR="000468CE" w:rsidRPr="000468CE" w:rsidRDefault="000D53D1" w:rsidP="000D53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uwzględnieniem rozwoju turystyki i ochrony zasobów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</w:t>
      </w:r>
      <w:r w:rsidR="000468CE"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Rozwój </w:t>
      </w:r>
      <w:r w:rsidR="000468CE" w:rsidRPr="000468CE">
        <w:rPr>
          <w:rFonts w:ascii="Times New Roman" w:hAnsi="Times New Roman" w:cs="Times New Roman"/>
        </w:rPr>
        <w:t xml:space="preserve">Infrastruktury </w:t>
      </w:r>
      <w:r w:rsidR="000D53D1">
        <w:rPr>
          <w:rFonts w:ascii="Times New Roman" w:hAnsi="Times New Roman" w:cs="Times New Roman"/>
        </w:rPr>
        <w:t>turystycznej</w:t>
      </w:r>
    </w:p>
    <w:p w:rsidR="000468CE" w:rsidRDefault="000468CE" w:rsidP="0040143D">
      <w:pPr>
        <w:pStyle w:val="Bezodstpw"/>
        <w:rPr>
          <w:rFonts w:ascii="Times New Roman" w:hAnsi="Times New Roman" w:cs="Times New Roman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0468CE" w:rsidRPr="000468CE" w:rsidRDefault="003D7E39" w:rsidP="000D53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</w:t>
      </w:r>
      <w:r w:rsid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Nowe i przebudowane obiekty infrastruktury </w:t>
      </w:r>
      <w:r w:rsidR="000D53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turystycznej i rekreacyjnej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8B36EB" w:rsidRDefault="004F3243" w:rsidP="00D92F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</w:t>
      </w:r>
      <w:r w:rsidR="00BF1C45">
        <w:rPr>
          <w:rFonts w:ascii="Times New Roman" w:hAnsi="Times New Roman" w:cs="Times New Roman"/>
          <w:sz w:val="24"/>
          <w:szCs w:val="24"/>
        </w:rPr>
        <w:t xml:space="preserve"> </w:t>
      </w:r>
      <w:r w:rsidR="00D92FC3">
        <w:rPr>
          <w:rFonts w:ascii="Times New Roman" w:hAnsi="Times New Roman" w:cs="Times New Roman"/>
          <w:sz w:val="24"/>
          <w:szCs w:val="24"/>
        </w:rPr>
        <w:t>urządzeniu placu zabaw w Parku im. ks. dr Janusza Ostrowskiego w Chodzieży. Jest to uzupełnienie strefy relaksu, w której znajduje się już siłownia zewnętrzna. Jest to obiekt ogólnodostępny, otoczony ogrodzeniem panelowym. Na zagospodarowanym terenie oprócz urządzeń przeznaczonych do zabawy usytuowano ławki, kosze na śmieci oraz tablica informująca o zasadach segregacji śmieci.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AA1" w:rsidRPr="000468CE" w:rsidRDefault="00843A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Pr="000468CE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0468CE" w:rsidRDefault="00901EE2" w:rsidP="006F0475">
      <w:pPr>
        <w:jc w:val="both"/>
      </w:pPr>
    </w:p>
    <w:p w:rsidR="00901EE2" w:rsidRDefault="00901EE2" w:rsidP="002C682E"/>
    <w:p w:rsidR="00DC292C" w:rsidRDefault="00D92FC3" w:rsidP="002C682E">
      <w:r w:rsidRPr="00D92FC3">
        <w:rPr>
          <w:noProof/>
          <w:lang w:eastAsia="pl-PL"/>
        </w:rPr>
        <w:lastRenderedPageBreak/>
        <w:drawing>
          <wp:inline distT="0" distB="0" distL="0" distR="0">
            <wp:extent cx="4876800" cy="3657600"/>
            <wp:effectExtent l="0" t="0" r="0" b="0"/>
            <wp:docPr id="8" name="Obraz 8" descr="C:\Users\Tatiana\Desktop\ZDJĘCIA PROJEKTÓW\2018\INFRASTRUKTURA\5.PIN.18 Gmina miejska - Plac zabaw Park\67441694_390736458236348_596628619497832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ZDJĘCIA PROJEKTÓW\2018\INFRASTRUKTURA\5.PIN.18 Gmina miejska - Plac zabaw Park\67441694_390736458236348_59662861949783244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C3" w:rsidRDefault="00D92FC3" w:rsidP="002C682E">
      <w:r w:rsidRPr="00D92FC3"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9" name="Obraz 9" descr="C:\Users\Tatiana\Desktop\ZDJĘCIA PROJEKTÓW\2018\INFRASTRUKTURA\5.PIN.18 Gmina miejska - Plac zabaw Park\67279906_2093303624299568_347849873749442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ZDJĘCIA PROJEKTÓW\2018\INFRASTRUKTURA\5.PIN.18 Gmina miejska - Plac zabaw Park\67279906_2093303624299568_34784987374944256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C3" w:rsidRDefault="00D92FC3" w:rsidP="002C682E">
      <w:r w:rsidRPr="00D92FC3">
        <w:rPr>
          <w:noProof/>
          <w:lang w:eastAsia="pl-PL"/>
        </w:rPr>
        <w:lastRenderedPageBreak/>
        <w:drawing>
          <wp:inline distT="0" distB="0" distL="0" distR="0">
            <wp:extent cx="4876800" cy="3657600"/>
            <wp:effectExtent l="0" t="0" r="0" b="0"/>
            <wp:docPr id="10" name="Obraz 10" descr="C:\Users\Tatiana\Desktop\ZDJĘCIA PROJEKTÓW\2018\INFRASTRUKTURA\5.PIN.18 Gmina miejska - Plac zabaw Park\67368446_370777273819728_456079328448977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ZDJĘCIA PROJEKTÓW\2018\INFRASTRUKTURA\5.PIN.18 Gmina miejska - Plac zabaw Park\67368446_370777273819728_456079328448977305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C3" w:rsidRDefault="00D92FC3" w:rsidP="002C682E">
      <w:r w:rsidRPr="00D92FC3"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11" name="Obraz 11" descr="C:\Users\Tatiana\Desktop\ZDJĘCIA PROJEKTÓW\2018\INFRASTRUKTURA\5.PIN.18 Gmina miejska - Plac zabaw Park\67270471_471659243651397_407491217268827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ZDJĘCIA PROJEKTÓW\2018\INFRASTRUKTURA\5.PIN.18 Gmina miejska - Plac zabaw Park\67270471_471659243651397_407491217268827750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2C" w:rsidRDefault="00DC292C" w:rsidP="002C682E"/>
    <w:p w:rsidR="00DC292C" w:rsidRDefault="00D92FC3" w:rsidP="002C682E">
      <w:r w:rsidRPr="00D92FC3">
        <w:rPr>
          <w:noProof/>
          <w:lang w:eastAsia="pl-PL"/>
        </w:rPr>
        <w:lastRenderedPageBreak/>
        <w:drawing>
          <wp:inline distT="0" distB="0" distL="0" distR="0">
            <wp:extent cx="4981575" cy="3736181"/>
            <wp:effectExtent l="0" t="0" r="0" b="0"/>
            <wp:docPr id="14" name="Obraz 14" descr="C:\Users\Tatiana\Desktop\ZDJĘCIA PROJEKTÓW\2018\INFRASTRUKTURA\5.PIN.18 Gmina miejska - Plac zabaw Park\67545450_722218268218206_6171975271160217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iana\Desktop\ZDJĘCIA PROJEKTÓW\2018\INFRASTRUKTURA\5.PIN.18 Gmina miejska - Plac zabaw Park\67545450_722218268218206_6171975271160217600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73" cy="37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A" w:rsidRPr="000468CE" w:rsidRDefault="00D92FC3" w:rsidP="002C682E">
      <w:r w:rsidRPr="00D92FC3">
        <w:rPr>
          <w:noProof/>
          <w:lang w:eastAsia="pl-PL"/>
        </w:rPr>
        <w:drawing>
          <wp:inline distT="0" distB="0" distL="0" distR="0">
            <wp:extent cx="5016500" cy="3762375"/>
            <wp:effectExtent l="0" t="0" r="0" b="9525"/>
            <wp:docPr id="13" name="Obraz 13" descr="C:\Users\Tatiana\Desktop\ZDJĘCIA PROJEKTÓW\2018\INFRASTRUKTURA\5.PIN.18 Gmina miejska - Plac zabaw Park\67227770_1058663794328002_8095691647024627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ZDJĘCIA PROJEKTÓW\2018\INFRASTRUKTURA\5.PIN.18 Gmina miejska - Plac zabaw Park\67227770_1058663794328002_8095691647024627712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51" cy="376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A" w:rsidRPr="000468CE" w:rsidRDefault="00403E3A" w:rsidP="002C682E"/>
    <w:sectPr w:rsidR="00403E3A" w:rsidRPr="000468CE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E5" w:rsidRDefault="00C14FE5" w:rsidP="00E23DC0">
      <w:pPr>
        <w:spacing w:after="0" w:line="240" w:lineRule="auto"/>
      </w:pPr>
      <w:r>
        <w:separator/>
      </w:r>
    </w:p>
  </w:endnote>
  <w:endnote w:type="continuationSeparator" w:id="0">
    <w:p w:rsidR="00C14FE5" w:rsidRDefault="00C14FE5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E5" w:rsidRDefault="00C14FE5" w:rsidP="00E23DC0">
      <w:pPr>
        <w:spacing w:after="0" w:line="240" w:lineRule="auto"/>
      </w:pPr>
      <w:r>
        <w:separator/>
      </w:r>
    </w:p>
  </w:footnote>
  <w:footnote w:type="continuationSeparator" w:id="0">
    <w:p w:rsidR="00C14FE5" w:rsidRDefault="00C14FE5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1116AF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43AA1"/>
    <w:rsid w:val="0084594E"/>
    <w:rsid w:val="008A2534"/>
    <w:rsid w:val="008B36EB"/>
    <w:rsid w:val="00901EE2"/>
    <w:rsid w:val="00921018"/>
    <w:rsid w:val="00964796"/>
    <w:rsid w:val="00971CB8"/>
    <w:rsid w:val="009F1693"/>
    <w:rsid w:val="009F50CB"/>
    <w:rsid w:val="00A3749D"/>
    <w:rsid w:val="00AF4313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84DAB"/>
    <w:rsid w:val="00CE3914"/>
    <w:rsid w:val="00CE6EA6"/>
    <w:rsid w:val="00CF3608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4721-E8B1-43A1-A396-F9D3F75D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4</cp:revision>
  <cp:lastPrinted>2018-03-14T12:32:00Z</cp:lastPrinted>
  <dcterms:created xsi:type="dcterms:W3CDTF">2020-06-05T11:50:00Z</dcterms:created>
  <dcterms:modified xsi:type="dcterms:W3CDTF">2020-06-05T12:16:00Z</dcterms:modified>
</cp:coreProperties>
</file>