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3D" w:rsidRDefault="0040143D" w:rsidP="0040143D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40143D" w:rsidRPr="00954EC6" w:rsidRDefault="0040143D" w:rsidP="00FC3D54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7E39">
        <w:rPr>
          <w:rFonts w:ascii="Times New Roman" w:hAnsi="Times New Roman" w:cs="Times New Roman"/>
          <w:sz w:val="24"/>
          <w:szCs w:val="24"/>
        </w:rPr>
        <w:t>Tytuł operacji</w:t>
      </w:r>
      <w:r w:rsidR="00954EC6">
        <w:rPr>
          <w:rFonts w:ascii="Times New Roman" w:hAnsi="Times New Roman" w:cs="Times New Roman"/>
          <w:sz w:val="24"/>
          <w:szCs w:val="24"/>
        </w:rPr>
        <w:t xml:space="preserve">: </w:t>
      </w:r>
      <w:r w:rsidR="007C1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E43" w:rsidRPr="00CC2872">
        <w:rPr>
          <w:rFonts w:ascii="Times New Roman" w:hAnsi="Times New Roman"/>
          <w:b/>
        </w:rPr>
        <w:t>RehaSpa</w:t>
      </w:r>
      <w:proofErr w:type="spellEnd"/>
      <w:r w:rsidR="007C1E43" w:rsidRPr="00CC2872">
        <w:rPr>
          <w:rFonts w:ascii="Times New Roman" w:hAnsi="Times New Roman"/>
          <w:b/>
        </w:rPr>
        <w:t xml:space="preserve"> mobil Praktyka Fizjoterapeutyczna -</w:t>
      </w:r>
      <w:r w:rsidR="00FC3D54" w:rsidRPr="00CC2872">
        <w:rPr>
          <w:rFonts w:ascii="Times New Roman" w:hAnsi="Times New Roman" w:cs="Times New Roman"/>
          <w:b/>
          <w:sz w:val="24"/>
          <w:szCs w:val="24"/>
        </w:rPr>
        <w:t xml:space="preserve"> Agnieszka </w:t>
      </w:r>
      <w:proofErr w:type="spellStart"/>
      <w:r w:rsidR="00FC3D54" w:rsidRPr="00CC2872">
        <w:rPr>
          <w:rFonts w:ascii="Times New Roman" w:hAnsi="Times New Roman" w:cs="Times New Roman"/>
          <w:b/>
          <w:sz w:val="24"/>
          <w:szCs w:val="24"/>
        </w:rPr>
        <w:t>Ciążyńska</w:t>
      </w:r>
      <w:proofErr w:type="spellEnd"/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D7E39" w:rsidRDefault="0040143D" w:rsidP="003D7E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Numer wniosku:</w:t>
      </w:r>
      <w:r w:rsidR="00953479">
        <w:rPr>
          <w:rFonts w:ascii="Times New Roman" w:hAnsi="Times New Roman" w:cs="Times New Roman"/>
          <w:sz w:val="24"/>
          <w:szCs w:val="24"/>
        </w:rPr>
        <w:t xml:space="preserve">  </w:t>
      </w:r>
      <w:r w:rsidR="006759B0">
        <w:rPr>
          <w:rFonts w:ascii="Times New Roman" w:hAnsi="Times New Roman" w:cs="Times New Roman"/>
          <w:sz w:val="24"/>
          <w:szCs w:val="24"/>
        </w:rPr>
        <w:t>1</w:t>
      </w:r>
      <w:r w:rsidR="00FC3D54">
        <w:rPr>
          <w:rFonts w:ascii="Times New Roman" w:hAnsi="Times New Roman" w:cs="Times New Roman"/>
          <w:sz w:val="24"/>
          <w:szCs w:val="24"/>
        </w:rPr>
        <w:t>/PP/2018</w:t>
      </w:r>
      <w:r w:rsidR="003D7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7E39" w:rsidRPr="003D7E39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 xml:space="preserve">Kwota dofinansowania: </w:t>
      </w:r>
      <w:r w:rsidR="003D7E39">
        <w:rPr>
          <w:rFonts w:ascii="Times New Roman" w:hAnsi="Times New Roman" w:cs="Times New Roman"/>
          <w:sz w:val="24"/>
          <w:szCs w:val="24"/>
        </w:rPr>
        <w:t xml:space="preserve">    </w:t>
      </w:r>
      <w:r w:rsidR="003D7E39" w:rsidRPr="003D7E39">
        <w:rPr>
          <w:rFonts w:ascii="Times New Roman" w:hAnsi="Times New Roman" w:cs="Times New Roman"/>
          <w:sz w:val="24"/>
          <w:szCs w:val="24"/>
        </w:rPr>
        <w:t>50.000 zł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el ogólny LSR: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Poprawa sytuacji na lokalnym rynku pracy.</w:t>
      </w: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40143D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Cel szczegółowy: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Tworzenie i rozwój przedsiębiorczości.</w:t>
      </w: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Wskaźnik:               Liczba zrealizowanych operacji polegających na utworzeniu nowego</w:t>
      </w:r>
    </w:p>
    <w:p w:rsidR="003D7E39" w:rsidRPr="003D7E39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przedsiębiorstwa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3D7E39" w:rsidRDefault="0040143D" w:rsidP="0040143D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Opis operacji:</w:t>
      </w:r>
    </w:p>
    <w:p w:rsidR="0040143D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1159F" w:rsidRPr="00F605D8" w:rsidRDefault="0044189A" w:rsidP="00B1159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605D8">
        <w:rPr>
          <w:rFonts w:ascii="Times New Roman" w:hAnsi="Times New Roman" w:cs="Times New Roman"/>
          <w:sz w:val="24"/>
          <w:szCs w:val="24"/>
        </w:rPr>
        <w:t xml:space="preserve">Operacja polegała na otwarciu działalności gospodarczej zajmującej się fizjoterapią u pacjenta w domu.  </w:t>
      </w:r>
      <w:r w:rsidR="00B1159F" w:rsidRPr="00F605D8">
        <w:rPr>
          <w:rFonts w:ascii="Times New Roman" w:hAnsi="Times New Roman" w:cs="Times New Roman"/>
          <w:sz w:val="24"/>
          <w:szCs w:val="24"/>
        </w:rPr>
        <w:t xml:space="preserve">W ramach otrzymanych środków zakupiono: aparat do USG Honda – 2200, aparat </w:t>
      </w:r>
      <w:proofErr w:type="spellStart"/>
      <w:r w:rsidR="00B1159F" w:rsidRPr="00F605D8">
        <w:rPr>
          <w:rFonts w:ascii="Times New Roman" w:hAnsi="Times New Roman" w:cs="Times New Roman"/>
          <w:sz w:val="24"/>
          <w:szCs w:val="24"/>
        </w:rPr>
        <w:t>PysioGo</w:t>
      </w:r>
      <w:proofErr w:type="spellEnd"/>
      <w:r w:rsidR="00B1159F" w:rsidRPr="00F605D8">
        <w:rPr>
          <w:rFonts w:ascii="Times New Roman" w:hAnsi="Times New Roman" w:cs="Times New Roman"/>
          <w:sz w:val="24"/>
          <w:szCs w:val="24"/>
        </w:rPr>
        <w:t>, dwie pary okularów do lasera, lampa sollux, aparat do masażu uciskowego, dwa mankiety, torbę, notebooka z wyposażeniem, urządzenie wielofunkcyjne. Beneficjentka wzięła udział również w szkoleniu terapii manualnej.</w:t>
      </w:r>
    </w:p>
    <w:p w:rsidR="00B1159F" w:rsidRPr="00F605D8" w:rsidRDefault="00B1159F" w:rsidP="00B1159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4189A" w:rsidRPr="00F605D8" w:rsidRDefault="0044189A" w:rsidP="00B1159F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5D8">
        <w:rPr>
          <w:rFonts w:ascii="Times New Roman" w:hAnsi="Times New Roman" w:cs="Times New Roman"/>
          <w:sz w:val="24"/>
          <w:szCs w:val="24"/>
        </w:rPr>
        <w:t xml:space="preserve">Oferuje: </w:t>
      </w:r>
      <w:r w:rsidRPr="00F60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pełną diagnostykę fizjoterapeutyczną z wykorzystaniem </w:t>
      </w:r>
      <w:proofErr w:type="spellStart"/>
      <w:r w:rsidRPr="00F605D8">
        <w:rPr>
          <w:rFonts w:ascii="Times New Roman" w:eastAsia="Times New Roman" w:hAnsi="Times New Roman" w:cs="Times New Roman"/>
          <w:sz w:val="24"/>
          <w:szCs w:val="24"/>
          <w:lang w:eastAsia="pl-PL"/>
        </w:rPr>
        <w:t>USG,ćwiczenia</w:t>
      </w:r>
      <w:proofErr w:type="spellEnd"/>
      <w:r w:rsidRPr="00F60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kontrolą USG (ultrasonograficzny </w:t>
      </w:r>
      <w:proofErr w:type="spellStart"/>
      <w:r w:rsidRPr="00F605D8">
        <w:rPr>
          <w:rFonts w:ascii="Times New Roman" w:eastAsia="Times New Roman" w:hAnsi="Times New Roman" w:cs="Times New Roman"/>
          <w:sz w:val="24"/>
          <w:szCs w:val="24"/>
          <w:lang w:eastAsia="pl-PL"/>
        </w:rPr>
        <w:t>biofeedback</w:t>
      </w:r>
      <w:proofErr w:type="spellEnd"/>
      <w:r w:rsidRPr="00F60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),rehabilitację w schorzeniach narządu ruchu ( np. po udarze, operacjach, kontuzjach), terapię manualną, masaże lecznicze i relaksujące, ćwiczenia z elementami jogi, </w:t>
      </w:r>
      <w:proofErr w:type="spellStart"/>
      <w:r w:rsidRPr="00F605D8">
        <w:rPr>
          <w:rFonts w:ascii="Times New Roman" w:eastAsia="Times New Roman" w:hAnsi="Times New Roman" w:cs="Times New Roman"/>
          <w:sz w:val="24"/>
          <w:szCs w:val="24"/>
          <w:lang w:eastAsia="pl-PL"/>
        </w:rPr>
        <w:t>pilatesu</w:t>
      </w:r>
      <w:proofErr w:type="spellEnd"/>
      <w:r w:rsidRPr="00F60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spiralnej stabilizacji kręgosłupa, </w:t>
      </w:r>
      <w:proofErr w:type="spellStart"/>
      <w:r w:rsidRPr="00F605D8">
        <w:rPr>
          <w:rFonts w:ascii="Times New Roman" w:eastAsia="Times New Roman" w:hAnsi="Times New Roman" w:cs="Times New Roman"/>
          <w:sz w:val="24"/>
          <w:szCs w:val="24"/>
          <w:lang w:eastAsia="pl-PL"/>
        </w:rPr>
        <w:t>kinesiotaping</w:t>
      </w:r>
      <w:proofErr w:type="spellEnd"/>
      <w:r w:rsidRPr="00F605D8">
        <w:rPr>
          <w:rFonts w:ascii="Times New Roman" w:eastAsia="Times New Roman" w:hAnsi="Times New Roman" w:cs="Times New Roman"/>
          <w:sz w:val="24"/>
          <w:szCs w:val="24"/>
          <w:lang w:eastAsia="pl-PL"/>
        </w:rPr>
        <w:t>, fizykoterapię, leczenie obrzęków. Beneficjentka bardzo szybko zdobyła grono stałych klientów oraz wiele osób zainteresowanych, że otworzyła gabinet stacjonarny i zatrudniła pracownika.</w:t>
      </w:r>
    </w:p>
    <w:p w:rsidR="00953479" w:rsidRPr="00F605D8" w:rsidRDefault="00953479" w:rsidP="00953479">
      <w:pPr>
        <w:rPr>
          <w:sz w:val="24"/>
          <w:szCs w:val="24"/>
        </w:rPr>
      </w:pPr>
    </w:p>
    <w:p w:rsidR="0044189A" w:rsidRPr="00F605D8" w:rsidRDefault="0044189A" w:rsidP="00953479">
      <w:pPr>
        <w:rPr>
          <w:sz w:val="24"/>
          <w:szCs w:val="24"/>
        </w:rPr>
      </w:pPr>
      <w:r w:rsidRPr="00F605D8">
        <w:rPr>
          <w:sz w:val="24"/>
          <w:szCs w:val="24"/>
        </w:rPr>
        <w:t xml:space="preserve">Adres: 64-800 Chodzież, ul. Paderewskiego </w:t>
      </w:r>
    </w:p>
    <w:p w:rsidR="0044189A" w:rsidRPr="00F605D8" w:rsidRDefault="00CC2872" w:rsidP="00953479">
      <w:pPr>
        <w:rPr>
          <w:sz w:val="24"/>
          <w:szCs w:val="24"/>
        </w:rPr>
      </w:pPr>
      <w:hyperlink r:id="rId8" w:history="1">
        <w:r w:rsidR="0044189A" w:rsidRPr="00F605D8">
          <w:rPr>
            <w:rStyle w:val="Hipercze"/>
            <w:sz w:val="24"/>
            <w:szCs w:val="24"/>
          </w:rPr>
          <w:t>https://www.facebook.com/rehaspamobil/</w:t>
        </w:r>
      </w:hyperlink>
      <w:r w:rsidR="0044189A" w:rsidRPr="00F605D8">
        <w:rPr>
          <w:sz w:val="24"/>
          <w:szCs w:val="24"/>
        </w:rPr>
        <w:t xml:space="preserve">, </w:t>
      </w:r>
      <w:hyperlink r:id="rId9" w:history="1">
        <w:r w:rsidR="0044189A" w:rsidRPr="00F605D8">
          <w:rPr>
            <w:rStyle w:val="Hipercze"/>
            <w:sz w:val="24"/>
            <w:szCs w:val="24"/>
          </w:rPr>
          <w:t>http://rehaspamobil.pl/</w:t>
        </w:r>
      </w:hyperlink>
    </w:p>
    <w:p w:rsidR="00953479" w:rsidRDefault="0044189A" w:rsidP="00953479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781425" cy="1763834"/>
            <wp:effectExtent l="19050" t="0" r="9525" b="0"/>
            <wp:docPr id="4" name="Obraz 1" descr="Obraz może zawierać: tekst „REHASPA PRAKTYKA FIZJOTERAPEUTYCZNA MOBIL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tekst „REHASPA PRAKTYKA FIZJOTERAPEUTYCZNA MOBIL”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245" cy="176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59F" w:rsidRDefault="00B1159F" w:rsidP="00953479">
      <w:pPr>
        <w:rPr>
          <w:sz w:val="24"/>
          <w:szCs w:val="24"/>
        </w:rPr>
      </w:pPr>
    </w:p>
    <w:p w:rsidR="00B1159F" w:rsidRPr="00953479" w:rsidRDefault="00B1159F" w:rsidP="00953479">
      <w:pPr>
        <w:rPr>
          <w:sz w:val="24"/>
          <w:szCs w:val="24"/>
        </w:rPr>
      </w:pPr>
      <w:r w:rsidRPr="0044189A">
        <w:rPr>
          <w:noProof/>
          <w:lang w:eastAsia="pl-PL"/>
        </w:rPr>
        <w:drawing>
          <wp:inline distT="0" distB="0" distL="0" distR="0" wp14:anchorId="67AC6032" wp14:editId="5AF340FE">
            <wp:extent cx="5095875" cy="3821906"/>
            <wp:effectExtent l="19050" t="0" r="0" b="0"/>
            <wp:docPr id="8" name="Obraz 10" descr="Obraz może zawierać: w budyn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raz może zawierać: w budynk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190" cy="3820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EE2" w:rsidRDefault="0044189A" w:rsidP="002C682E">
      <w:r>
        <w:rPr>
          <w:noProof/>
          <w:lang w:eastAsia="pl-PL"/>
        </w:rPr>
        <w:lastRenderedPageBreak/>
        <w:drawing>
          <wp:inline distT="0" distB="0" distL="0" distR="0">
            <wp:extent cx="5760720" cy="7680960"/>
            <wp:effectExtent l="19050" t="0" r="0" b="0"/>
            <wp:docPr id="5" name="Obraz 4" descr="Obraz może zawierać: ekran i w budynku, tekst „၁.၀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 może zawierać: ekran i w budynku, tekst „၁.၀”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59F" w:rsidRDefault="00B1159F" w:rsidP="002C682E"/>
    <w:p w:rsidR="0044189A" w:rsidRDefault="0044189A" w:rsidP="002C682E">
      <w:r>
        <w:rPr>
          <w:noProof/>
          <w:lang w:eastAsia="pl-PL"/>
        </w:rPr>
        <w:drawing>
          <wp:inline distT="0" distB="0" distL="0" distR="0">
            <wp:extent cx="5095875" cy="3821907"/>
            <wp:effectExtent l="19050" t="0" r="9525" b="0"/>
            <wp:docPr id="7" name="Obraz 7" descr="Obraz może zawierać: tabela i w budyn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 może zawierać: tabela i w budynku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192" cy="382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59F" w:rsidRDefault="00B1159F" w:rsidP="002C682E">
      <w:r>
        <w:rPr>
          <w:noProof/>
          <w:lang w:eastAsia="pl-PL"/>
        </w:rPr>
        <w:drawing>
          <wp:inline distT="0" distB="0" distL="0" distR="0">
            <wp:extent cx="4819650" cy="3614738"/>
            <wp:effectExtent l="0" t="0" r="0" b="0"/>
            <wp:docPr id="9" name="Obraz 9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693" cy="361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89A" w:rsidRDefault="0044189A" w:rsidP="002C682E">
      <w:r>
        <w:rPr>
          <w:noProof/>
          <w:lang w:eastAsia="pl-PL"/>
        </w:rPr>
        <w:lastRenderedPageBreak/>
        <w:drawing>
          <wp:inline distT="0" distB="0" distL="0" distR="0">
            <wp:extent cx="5760720" cy="7680960"/>
            <wp:effectExtent l="19050" t="0" r="0" b="0"/>
            <wp:docPr id="13" name="Obraz 13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89A" w:rsidRPr="003D7E39" w:rsidRDefault="0044189A" w:rsidP="002C682E">
      <w:r>
        <w:rPr>
          <w:noProof/>
          <w:lang w:eastAsia="pl-PL"/>
        </w:rPr>
        <w:lastRenderedPageBreak/>
        <w:drawing>
          <wp:inline distT="0" distB="0" distL="0" distR="0">
            <wp:extent cx="5760720" cy="7680960"/>
            <wp:effectExtent l="19050" t="0" r="0" b="0"/>
            <wp:docPr id="16" name="Obraz 16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189A" w:rsidRPr="003D7E39" w:rsidSect="00B96289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B37" w:rsidRDefault="007E0B37" w:rsidP="00E23DC0">
      <w:pPr>
        <w:spacing w:after="0" w:line="240" w:lineRule="auto"/>
      </w:pPr>
      <w:r>
        <w:separator/>
      </w:r>
    </w:p>
  </w:endnote>
  <w:endnote w:type="continuationSeparator" w:id="0">
    <w:p w:rsidR="007E0B37" w:rsidRDefault="007E0B37" w:rsidP="00E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0B" w:rsidRDefault="00524D0B" w:rsidP="00524D0B">
    <w:pPr>
      <w:pStyle w:val="Stopka"/>
    </w:pPr>
  </w:p>
  <w:p w:rsidR="00524D0B" w:rsidRDefault="00524D0B" w:rsidP="00524D0B">
    <w:pPr>
      <w:pStyle w:val="Stopka"/>
      <w:jc w:val="center"/>
    </w:pPr>
    <w:r>
      <w:t>Stowarzyszenie „Dolina Noteci”</w:t>
    </w:r>
  </w:p>
  <w:p w:rsidR="00524D0B" w:rsidRDefault="00524D0B" w:rsidP="00524D0B">
    <w:pPr>
      <w:pStyle w:val="Stopka"/>
      <w:jc w:val="center"/>
    </w:pPr>
    <w:r>
      <w:t>ul. Sienkiewicza 2</w:t>
    </w:r>
  </w:p>
  <w:p w:rsidR="00524D0B" w:rsidRDefault="00524D0B" w:rsidP="00524D0B">
    <w:pPr>
      <w:pStyle w:val="Stopka"/>
      <w:jc w:val="center"/>
    </w:pPr>
    <w:r>
      <w:t>64-800 Chodzież</w:t>
    </w:r>
  </w:p>
  <w:p w:rsidR="00D879E2" w:rsidRDefault="00524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408305" cy="51181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B37" w:rsidRDefault="007E0B37" w:rsidP="00E23DC0">
      <w:pPr>
        <w:spacing w:after="0" w:line="240" w:lineRule="auto"/>
      </w:pPr>
      <w:r>
        <w:separator/>
      </w:r>
    </w:p>
  </w:footnote>
  <w:footnote w:type="continuationSeparator" w:id="0">
    <w:p w:rsidR="007E0B37" w:rsidRDefault="007E0B37" w:rsidP="00E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2" w:rsidRPr="00644EA3" w:rsidRDefault="00524D0B" w:rsidP="00D879E2">
    <w:pPr>
      <w:tabs>
        <w:tab w:val="left" w:pos="708"/>
      </w:tabs>
      <w:suppressAutoHyphens/>
      <w:jc w:val="both"/>
      <w:rPr>
        <w:sz w:val="24"/>
        <w:szCs w:val="24"/>
        <w:lang w:eastAsia="zh-CN"/>
      </w:rPr>
    </w:pPr>
    <w:r w:rsidRPr="00B2757F">
      <w:rPr>
        <w:noProof/>
        <w:sz w:val="24"/>
        <w:szCs w:val="24"/>
        <w:lang w:eastAsia="pl-PL"/>
      </w:rPr>
      <w:drawing>
        <wp:inline distT="0" distB="0" distL="0" distR="0">
          <wp:extent cx="661307" cy="514350"/>
          <wp:effectExtent l="0" t="0" r="5715" b="0"/>
          <wp:docPr id="20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77" cy="518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    </w:t>
    </w:r>
    <w:r w:rsidR="00D879E2" w:rsidRPr="00644EA3">
      <w:rPr>
        <w:sz w:val="24"/>
        <w:szCs w:val="24"/>
        <w:lang w:eastAsia="zh-CN"/>
      </w:rPr>
      <w:t xml:space="preserve">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58800" cy="5588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9" cy="55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</w:t>
    </w:r>
    <w:r w:rsidR="00D879E2" w:rsidRPr="00644EA3">
      <w:rPr>
        <w:sz w:val="24"/>
        <w:szCs w:val="24"/>
        <w:lang w:eastAsia="zh-CN"/>
      </w:rPr>
      <w:t xml:space="preserve"> </w:t>
    </w:r>
    <w:r w:rsidR="00D879E2">
      <w:rPr>
        <w:sz w:val="24"/>
        <w:szCs w:val="24"/>
        <w:lang w:eastAsia="zh-CN"/>
      </w:rPr>
      <w:t xml:space="preserve">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975283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_0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8" cy="6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9E2" w:rsidRDefault="00261F2A">
    <w:pPr>
      <w:pStyle w:val="Nagwek"/>
    </w:pPr>
    <w:r w:rsidRPr="00261F2A">
      <w:rPr>
        <w:sz w:val="20"/>
        <w:szCs w:val="20"/>
      </w:rPr>
      <w:t>„Europejski Fundusz Rolny na rzecz Rozwoju Obszarów Wiejskich: Europa inwestująca w obszary wiejskie</w:t>
    </w:r>
    <w:r>
      <w:t>”</w:t>
    </w:r>
  </w:p>
  <w:p w:rsidR="00D879E2" w:rsidRDefault="00D87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18802D1E"/>
    <w:multiLevelType w:val="hybridMultilevel"/>
    <w:tmpl w:val="A1E67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6935BE"/>
    <w:multiLevelType w:val="hybridMultilevel"/>
    <w:tmpl w:val="9BEE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927D3"/>
    <w:multiLevelType w:val="hybridMultilevel"/>
    <w:tmpl w:val="EB4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60CBA"/>
    <w:multiLevelType w:val="multilevel"/>
    <w:tmpl w:val="EC12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ECF"/>
    <w:rsid w:val="00051131"/>
    <w:rsid w:val="00072406"/>
    <w:rsid w:val="001116AF"/>
    <w:rsid w:val="0015018E"/>
    <w:rsid w:val="00157626"/>
    <w:rsid w:val="00185E2C"/>
    <w:rsid w:val="0019525B"/>
    <w:rsid w:val="001A6238"/>
    <w:rsid w:val="00210EE1"/>
    <w:rsid w:val="0023636E"/>
    <w:rsid w:val="00261F2A"/>
    <w:rsid w:val="002643C0"/>
    <w:rsid w:val="002B2FF8"/>
    <w:rsid w:val="002B6F3B"/>
    <w:rsid w:val="002B74F8"/>
    <w:rsid w:val="002C682E"/>
    <w:rsid w:val="00344FFA"/>
    <w:rsid w:val="003D7E39"/>
    <w:rsid w:val="0040143D"/>
    <w:rsid w:val="00411DC4"/>
    <w:rsid w:val="0044189A"/>
    <w:rsid w:val="005211D5"/>
    <w:rsid w:val="00524D0B"/>
    <w:rsid w:val="00557C58"/>
    <w:rsid w:val="005C5908"/>
    <w:rsid w:val="006276A4"/>
    <w:rsid w:val="00660B8F"/>
    <w:rsid w:val="006759B0"/>
    <w:rsid w:val="006B4963"/>
    <w:rsid w:val="006F0F7C"/>
    <w:rsid w:val="00740F18"/>
    <w:rsid w:val="007B78E3"/>
    <w:rsid w:val="007C1E43"/>
    <w:rsid w:val="007E0B37"/>
    <w:rsid w:val="007E534C"/>
    <w:rsid w:val="008628C1"/>
    <w:rsid w:val="00901EE2"/>
    <w:rsid w:val="00921018"/>
    <w:rsid w:val="00953479"/>
    <w:rsid w:val="00954EC6"/>
    <w:rsid w:val="00971CB8"/>
    <w:rsid w:val="009F1693"/>
    <w:rsid w:val="009F50CB"/>
    <w:rsid w:val="00A3749D"/>
    <w:rsid w:val="00AC11B7"/>
    <w:rsid w:val="00AF4313"/>
    <w:rsid w:val="00B1159F"/>
    <w:rsid w:val="00B63EDF"/>
    <w:rsid w:val="00B65732"/>
    <w:rsid w:val="00B96289"/>
    <w:rsid w:val="00B96ECF"/>
    <w:rsid w:val="00BD623A"/>
    <w:rsid w:val="00BE08AA"/>
    <w:rsid w:val="00BE1316"/>
    <w:rsid w:val="00BF5365"/>
    <w:rsid w:val="00C0418C"/>
    <w:rsid w:val="00C50FA3"/>
    <w:rsid w:val="00C60384"/>
    <w:rsid w:val="00C663A0"/>
    <w:rsid w:val="00C84DAB"/>
    <w:rsid w:val="00CC2872"/>
    <w:rsid w:val="00CE6EA6"/>
    <w:rsid w:val="00CF3608"/>
    <w:rsid w:val="00D0548C"/>
    <w:rsid w:val="00D27053"/>
    <w:rsid w:val="00D64F8B"/>
    <w:rsid w:val="00D879E2"/>
    <w:rsid w:val="00DE10C9"/>
    <w:rsid w:val="00DF7300"/>
    <w:rsid w:val="00E23DC0"/>
    <w:rsid w:val="00E9399C"/>
    <w:rsid w:val="00EB4278"/>
    <w:rsid w:val="00F1161B"/>
    <w:rsid w:val="00F178DD"/>
    <w:rsid w:val="00F511F1"/>
    <w:rsid w:val="00F605D8"/>
    <w:rsid w:val="00F76AD0"/>
    <w:rsid w:val="00FA651F"/>
    <w:rsid w:val="00FC1A6D"/>
    <w:rsid w:val="00FC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ABB4ED6A-3667-4798-BDEE-9AAA4292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C0"/>
  </w:style>
  <w:style w:type="paragraph" w:styleId="Stopka">
    <w:name w:val="footer"/>
    <w:basedOn w:val="Normalny"/>
    <w:link w:val="Stopka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C0"/>
  </w:style>
  <w:style w:type="paragraph" w:styleId="Akapitzlist">
    <w:name w:val="List Paragraph"/>
    <w:basedOn w:val="Normalny"/>
    <w:uiPriority w:val="34"/>
    <w:qFormat/>
    <w:rsid w:val="00E23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11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D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D5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5211D5"/>
    <w:pPr>
      <w:spacing w:after="0" w:line="240" w:lineRule="auto"/>
    </w:pPr>
    <w:rPr>
      <w:rFonts w:ascii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418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ehaspamobil/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haspamobil.pl/" TargetMode="Externa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jpeg"/><Relationship Id="rId1" Type="http://schemas.openxmlformats.org/officeDocument/2006/relationships/image" Target="media/image8.jpeg"/><Relationship Id="rId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FB81A-4C6A-49ED-8419-436B42FE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Tatiana</cp:lastModifiedBy>
  <cp:revision>7</cp:revision>
  <cp:lastPrinted>2018-03-14T12:32:00Z</cp:lastPrinted>
  <dcterms:created xsi:type="dcterms:W3CDTF">2020-05-14T19:48:00Z</dcterms:created>
  <dcterms:modified xsi:type="dcterms:W3CDTF">2020-06-02T12:14:00Z</dcterms:modified>
</cp:coreProperties>
</file>