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0070" w:rsidRPr="00623637" w:rsidRDefault="00680070" w:rsidP="00680070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623637">
        <w:rPr>
          <w:rFonts w:ascii="Times New Roman" w:hAnsi="Times New Roman" w:cs="Times New Roman"/>
          <w:b/>
          <w:color w:val="000000" w:themeColor="text1"/>
        </w:rPr>
        <w:t>Załącznik nr 7</w:t>
      </w:r>
    </w:p>
    <w:bookmarkEnd w:id="0"/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1969"/>
        <w:gridCol w:w="903"/>
        <w:gridCol w:w="491"/>
        <w:gridCol w:w="1877"/>
        <w:gridCol w:w="211"/>
        <w:gridCol w:w="1808"/>
        <w:gridCol w:w="2088"/>
      </w:tblGrid>
      <w:tr w:rsidR="00871AEF">
        <w:trPr>
          <w:trHeight w:val="2250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POWIERZENIE GRANTU</w:t>
            </w:r>
          </w:p>
          <w:p w:rsidR="00871AEF" w:rsidRDefault="00871AEF">
            <w:pPr>
              <w:spacing w:after="0" w:line="228" w:lineRule="auto"/>
              <w:ind w:left="220" w:right="2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1AEF" w:rsidRDefault="00871AEF">
            <w:pPr>
              <w:spacing w:after="0" w:line="228" w:lineRule="auto"/>
              <w:ind w:left="220" w:right="22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W ramach Projektu Grantowego poddziałania 19.2 „Wsparcie na wdrażanie operacji w ramach strategii rozwoju lokalnego kierowanego przez społeczność” objętego Programem Rozwoju Obszarów Wiejskich na lata 2014-2020.</w:t>
            </w:r>
          </w:p>
          <w:p w:rsidR="00871AEF" w:rsidRDefault="00871AEF">
            <w:pPr>
              <w:spacing w:after="0" w:line="228" w:lineRule="auto"/>
              <w:ind w:right="220"/>
              <w:jc w:val="center"/>
            </w:pPr>
          </w:p>
        </w:tc>
      </w:tr>
      <w:tr w:rsidR="00871AEF">
        <w:trPr>
          <w:trHeight w:val="4850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4958"/>
            </w:tblGrid>
            <w:tr w:rsidR="00871AEF"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Znak sprawy nadany w LGD (wypełnia LGD)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identyfikacyjny LGD</w:t>
            </w:r>
          </w:p>
          <w:tbl>
            <w:tblPr>
              <w:tblW w:w="0" w:type="auto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1839"/>
            </w:tblGrid>
            <w:tr w:rsidR="00871AEF"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2A5D8A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71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871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085</w:t>
                  </w:r>
                  <w:r w:rsidR="0068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871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LGD „Dolina Noteci”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Potwierdzenie złożenia w LGD</w:t>
            </w: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/pieczęć/</w:t>
            </w: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</w:pPr>
          </w:p>
          <w:p w:rsidR="00871AEF" w:rsidRDefault="00871AEF">
            <w:pPr>
              <w:spacing w:after="0" w:line="240" w:lineRule="auto"/>
            </w:pP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Liczba załączników dołączonych przez podmiot ubiegający się o powierzenie grantu   </w:t>
            </w:r>
            <w:r>
              <w:t xml:space="preserve">   </w:t>
            </w:r>
          </w:p>
          <w:tbl>
            <w:tblPr>
              <w:tblW w:w="0" w:type="auto"/>
              <w:tblInd w:w="740" w:type="dxa"/>
              <w:tblLayout w:type="fixed"/>
              <w:tblLook w:val="0000" w:firstRow="0" w:lastRow="0" w:firstColumn="0" w:lastColumn="0" w:noHBand="0" w:noVBand="0"/>
            </w:tblPr>
            <w:tblGrid>
              <w:gridCol w:w="847"/>
            </w:tblGrid>
            <w:tr w:rsidR="00871AEF">
              <w:trPr>
                <w:trHeight w:val="388"/>
              </w:trPr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i godzina złożenia oraz podpis pracownika LGD (wypełnia LGD)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33"/>
            </w:tblGrid>
            <w:tr w:rsidR="00871AEF">
              <w:trPr>
                <w:trHeight w:val="271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1AEF">
              <w:trPr>
                <w:trHeight w:val="271"/>
              </w:trPr>
              <w:tc>
                <w:tcPr>
                  <w:tcW w:w="18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Godzina: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1AEF" w:rsidRDefault="008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>
        <w:trPr>
          <w:trHeight w:val="2863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naboru wniosków:   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89"/>
              <w:gridCol w:w="390"/>
              <w:gridCol w:w="390"/>
              <w:gridCol w:w="390"/>
              <w:gridCol w:w="389"/>
              <w:gridCol w:w="390"/>
              <w:gridCol w:w="390"/>
              <w:gridCol w:w="740"/>
            </w:tblGrid>
            <w:tr w:rsidR="00871AEF">
              <w:trPr>
                <w:trHeight w:val="346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/G</w:t>
                  </w: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naboru wniosków:         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659"/>
            </w:tblGrid>
            <w:tr w:rsidR="00871AEF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  <w:gridCol w:w="663"/>
            </w:tblGrid>
            <w:tr w:rsidR="00871AEF">
              <w:trPr>
                <w:trHeight w:val="368"/>
              </w:trPr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</w:tc>
      </w:tr>
      <w:tr w:rsidR="00871AEF">
        <w:trPr>
          <w:trHeight w:val="1350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Grantobiorcy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>
        <w:trPr>
          <w:trHeight w:val="487"/>
        </w:trPr>
        <w:tc>
          <w:tcPr>
            <w:tcW w:w="2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 projektu grantowego: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(proszę zaznaczyć właściwe pole)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Infrastruktura</w:t>
            </w:r>
          </w:p>
        </w:tc>
      </w:tr>
      <w:tr w:rsidR="00871AEF">
        <w:trPr>
          <w:trHeight w:val="488"/>
        </w:trPr>
        <w:tc>
          <w:tcPr>
            <w:tcW w:w="28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kapitału społecznego</w:t>
            </w:r>
          </w:p>
        </w:tc>
      </w:tr>
      <w:tr w:rsidR="00871AEF">
        <w:trPr>
          <w:trHeight w:val="425"/>
        </w:trPr>
        <w:tc>
          <w:tcPr>
            <w:tcW w:w="28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turystyczna obszaru</w:t>
            </w:r>
          </w:p>
        </w:tc>
      </w:tr>
      <w:tr w:rsidR="00871AEF">
        <w:trPr>
          <w:trHeight w:val="456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Decyzja LGD w sprawie wyboru operacji:</w:t>
            </w:r>
          </w:p>
        </w:tc>
      </w:tr>
      <w:tr w:rsidR="00871AEF">
        <w:trPr>
          <w:trHeight w:val="849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podjęcia uchwały w sprawie wyboru operacji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659"/>
            </w:tblGrid>
            <w:tr w:rsidR="00871AEF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Pr="002A5D8A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5D8A">
              <w:rPr>
                <w:rFonts w:ascii="Times New Roman" w:hAnsi="Times New Roman" w:cs="Times New Roman"/>
              </w:rPr>
              <w:t>Numer uchwały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4068"/>
            </w:tblGrid>
            <w:tr w:rsidR="00871AEF">
              <w:trPr>
                <w:trHeight w:val="369"/>
              </w:trPr>
              <w:tc>
                <w:tcPr>
                  <w:tcW w:w="4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przyznanych operacji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484"/>
              <w:gridCol w:w="554"/>
            </w:tblGrid>
            <w:tr w:rsidR="00871AEF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pomocy ustalona przez LGD dla operacji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522"/>
              <w:gridCol w:w="540"/>
              <w:gridCol w:w="540"/>
              <w:gridCol w:w="540"/>
              <w:gridCol w:w="540"/>
              <w:gridCol w:w="540"/>
              <w:gridCol w:w="540"/>
              <w:gridCol w:w="820"/>
            </w:tblGrid>
            <w:tr w:rsidR="00871AEF">
              <w:trPr>
                <w:trHeight w:val="36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zł</w:t>
                  </w: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ind w:left="0"/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dofinansowania ustalony przez LGD</w:t>
            </w:r>
            <w:r w:rsidR="007264CE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operacji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538"/>
              <w:gridCol w:w="537"/>
              <w:gridCol w:w="550"/>
              <w:gridCol w:w="538"/>
              <w:gridCol w:w="564"/>
            </w:tblGrid>
            <w:tr w:rsidR="0089587D">
              <w:trPr>
                <w:trHeight w:val="450"/>
              </w:trPr>
              <w:tc>
                <w:tcPr>
                  <w:tcW w:w="525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871AEF" w:rsidRDefault="00871AEF">
                  <w:pPr>
                    <w:pStyle w:val="Zawartotabeli"/>
                  </w:pPr>
                  <w:r>
                    <w:t>%</w:t>
                  </w: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Wybrana do finansowania operacja w ramach LSR mieści się w limicie środków określonym w ogłoszeniu naboru wniosków o powierzenie grantu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TAK      [ ]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NIE       [ ]</w:t>
            </w:r>
          </w:p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została wybrana do finansowania </w:t>
            </w:r>
          </w:p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[ ]</w:t>
            </w:r>
          </w:p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        [ ]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>
        <w:trPr>
          <w:trHeight w:val="849"/>
        </w:trPr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podmiot ubiegający się o przyznanie pomocy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korzystał z doradztwa?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>
        <w:trPr>
          <w:trHeight w:val="111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doradztwa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EF" w:rsidRPr="00043ACC" w:rsidRDefault="00871AEF">
      <w:pPr>
        <w:jc w:val="center"/>
        <w:rPr>
          <w:rFonts w:ascii="Times New Roman" w:hAnsi="Times New Roman" w:cs="Times New Roman"/>
        </w:rPr>
      </w:pPr>
      <w:r w:rsidRPr="00043ACC">
        <w:rPr>
          <w:rFonts w:ascii="Times New Roman" w:hAnsi="Times New Roman" w:cs="Times New Roman"/>
          <w:b/>
        </w:rPr>
        <w:t>Wypełnia pracownik LGD.</w:t>
      </w:r>
    </w:p>
    <w:p w:rsidR="00871AEF" w:rsidRDefault="00871AEF"/>
    <w:p w:rsidR="00871AEF" w:rsidRDefault="00871AEF"/>
    <w:tbl>
      <w:tblPr>
        <w:tblW w:w="9507" w:type="dxa"/>
        <w:tblInd w:w="-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11"/>
        <w:gridCol w:w="1717"/>
        <w:gridCol w:w="46"/>
        <w:gridCol w:w="700"/>
        <w:gridCol w:w="2400"/>
        <w:gridCol w:w="25"/>
        <w:gridCol w:w="1575"/>
        <w:gridCol w:w="1594"/>
      </w:tblGrid>
      <w:tr w:rsidR="00871AEF" w:rsidTr="00BB43DD">
        <w:trPr>
          <w:trHeight w:val="12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Dane identyfikacyjne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I.1. Status prawny: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zaznaczyć właściwe pole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fizyczna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samorządu terytorialnego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organizacyjna nieposiadająca osobowości prawnej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pozarządowa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organizacyjna związku wyznaniowego, kościoła</w:t>
            </w:r>
          </w:p>
        </w:tc>
      </w:tr>
      <w:tr w:rsidR="00871AEF" w:rsidTr="00BB43DD">
        <w:trPr>
          <w:trHeight w:val="42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7264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</w:t>
            </w:r>
            <w:r w:rsidR="00871AEF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</w:tr>
      <w:tr w:rsidR="00871AEF" w:rsidTr="00BB43DD">
        <w:trPr>
          <w:trHeight w:val="45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 Pełna nazwa/ imię i nazwisko Grantobiorcy:</w:t>
            </w:r>
          </w:p>
        </w:tc>
      </w:tr>
      <w:tr w:rsidR="00871AEF" w:rsidTr="00BB43DD">
        <w:trPr>
          <w:trHeight w:val="907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 PESEL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I.4. Seria i nr dokumentu tożsamości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 NIP</w:t>
            </w:r>
          </w:p>
        </w:tc>
      </w:tr>
      <w:tr w:rsidR="00871AEF" w:rsidTr="00BB43DD">
        <w:trPr>
          <w:trHeight w:val="72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0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I.6. REGON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I.7. KRS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I.8. Numer identyfikacyjny</w:t>
            </w:r>
          </w:p>
        </w:tc>
      </w:tr>
      <w:tr w:rsidR="00871AEF" w:rsidTr="00BB43DD">
        <w:trPr>
          <w:trHeight w:val="64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siedziby/ adres zamieszkania Grantobiorcy:</w:t>
            </w: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I.9. Województwo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I.10. Powiat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I.11. Gmina</w:t>
            </w:r>
          </w:p>
        </w:tc>
      </w:tr>
      <w:tr w:rsidR="00871AEF" w:rsidTr="00BB43DD">
        <w:trPr>
          <w:trHeight w:val="64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I.12. Ulica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I.13. Numer domu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I.14. Numer lokalu</w:t>
            </w:r>
          </w:p>
        </w:tc>
      </w:tr>
      <w:tr w:rsidR="00871AEF" w:rsidTr="00BB43DD">
        <w:trPr>
          <w:trHeight w:val="666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I.15. Miejscowość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I.16. Kod pocztowy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I.17. Poczta</w:t>
            </w:r>
          </w:p>
        </w:tc>
      </w:tr>
      <w:tr w:rsidR="00871AEF" w:rsidTr="00BB43DD">
        <w:trPr>
          <w:trHeight w:val="624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I.18.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I.19.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I.20. Adres e-mail</w:t>
            </w:r>
          </w:p>
        </w:tc>
      </w:tr>
      <w:tr w:rsidR="00871AEF" w:rsidTr="006F6A59">
        <w:trPr>
          <w:trHeight w:val="7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402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Siedziba oddziału Grantobiorcy będącego osobą prawną albo jednostką organizacyjną nieposiadającą osobowości prawnej, której ustawa przyznaje zdolność prawną – w przypadku, gdy o powierzenie grantu ubiega się taka jednostka, jeśli utworzyła oddział.</w:t>
            </w:r>
          </w:p>
        </w:tc>
      </w:tr>
      <w:tr w:rsidR="00871AEF" w:rsidTr="006F6A59">
        <w:trPr>
          <w:trHeight w:val="47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I.21. Województwo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I.22. Powiat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I.23. Gmina</w:t>
            </w:r>
          </w:p>
        </w:tc>
      </w:tr>
      <w:tr w:rsidR="00871AEF" w:rsidTr="00BB43DD">
        <w:trPr>
          <w:trHeight w:val="786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87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I.24. Ulica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I.25. Numer domu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I.26. Numer lokalu</w:t>
            </w:r>
          </w:p>
        </w:tc>
      </w:tr>
      <w:tr w:rsidR="00871AEF" w:rsidTr="00BB43DD">
        <w:trPr>
          <w:trHeight w:val="763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5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I.27. Miejscowość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I.28. Kod pocztowy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I.29. Poczta</w:t>
            </w:r>
          </w:p>
        </w:tc>
      </w:tr>
      <w:tr w:rsidR="00871AEF" w:rsidTr="00BB43DD">
        <w:trPr>
          <w:trHeight w:val="788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10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jednostki organizacyjnej nieposiadającej osobowości prawnej, w imieniu której o powierzenie grantu ubiega się osoba prawna powiązana organizacyjnie z tą jednostką.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8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I.30. Imię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I.31.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I.32. Stanowisko/funkcja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9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I.33. Województwo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I.34. Powiat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I.35. Gmina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2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I.36. Ulica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I.37. Numer domu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I.38. Numer lokalu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6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I.39. Miejscowość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I.40. Kod pocztowy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I.41. Poczta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I.42. Telefon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I.43. FAX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I.44. Adres e-mail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8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420"/>
        </w:trPr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I.45. Organizacja jest wpisana do rejestru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6F6A59">
        <w:trPr>
          <w:trHeight w:val="420"/>
        </w:trPr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I.46. Nazwa rejestru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BB43DD">
        <w:trPr>
          <w:trHeight w:val="420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DO KORESPODENCJI- jeśli jest inny niż w punktach I.9 – I.44</w:t>
            </w:r>
          </w:p>
        </w:tc>
      </w:tr>
      <w:tr w:rsidR="00871AEF" w:rsidTr="00BB43DD">
        <w:trPr>
          <w:trHeight w:val="420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I.47. Województwo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I.48. Powiat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I.49. Gmina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2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I.50. Ulica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I.51. Numer domu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I.52. Numer lokalu</w:t>
            </w:r>
          </w:p>
        </w:tc>
      </w:tr>
      <w:tr w:rsidR="00871AEF" w:rsidTr="00BB43DD">
        <w:trPr>
          <w:trHeight w:val="68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I.53. Miejscowość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I.54. Kod pocztowy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I.55. Poczta</w:t>
            </w:r>
          </w:p>
        </w:tc>
      </w:tr>
      <w:tr w:rsidR="00871AEF" w:rsidTr="00BB43DD">
        <w:trPr>
          <w:trHeight w:val="70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02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I.56.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I.57.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I.58. Adres e-mail</w:t>
            </w:r>
          </w:p>
        </w:tc>
      </w:tr>
      <w:tr w:rsidR="00871AEF" w:rsidTr="00BB43DD">
        <w:trPr>
          <w:trHeight w:val="70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Dane osób upoważnionych do reprezentowania Grantobiorcy: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I.59. Imię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I.60.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I.61. Funkcja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Dane pełnomocnika Grantobiorcy (jeśli dotyczy):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I.62. Imię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I.63.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I.64. Stanowisko/ funkcja</w:t>
            </w:r>
          </w:p>
        </w:tc>
      </w:tr>
      <w:tr w:rsidR="00871AEF" w:rsidTr="00BB43DD">
        <w:trPr>
          <w:trHeight w:val="606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I.65. Województwo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I.66. Powiat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I.67. Gmina</w:t>
            </w:r>
          </w:p>
        </w:tc>
      </w:tr>
      <w:tr w:rsidR="00871AEF" w:rsidTr="00BB43DD">
        <w:trPr>
          <w:trHeight w:val="67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I.68. Ulica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I.69. Numer domu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I.70. Numer lokalu</w:t>
            </w:r>
          </w:p>
        </w:tc>
      </w:tr>
      <w:tr w:rsidR="00871AEF" w:rsidTr="00BB43DD">
        <w:trPr>
          <w:trHeight w:val="640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I.71. Miejscowość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I.72. Kod pocztowy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I.73. Poczta</w:t>
            </w:r>
          </w:p>
        </w:tc>
      </w:tr>
      <w:tr w:rsidR="00871AEF" w:rsidTr="00BB43DD">
        <w:trPr>
          <w:trHeight w:val="714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I.74.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I.75.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I.76. Adres e-mail</w:t>
            </w:r>
          </w:p>
        </w:tc>
      </w:tr>
      <w:tr w:rsidR="00871AEF" w:rsidTr="00BB43DD">
        <w:trPr>
          <w:trHeight w:val="68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0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 OSOBY DO KONTAKTU/ OSOBY UPRAWNIONEJ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I.77. Imię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I.78.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I.79. Stanowisko/ funkcja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I.80.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I.81.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I.82. Adres e-mail</w:t>
            </w:r>
          </w:p>
        </w:tc>
      </w:tr>
      <w:tr w:rsidR="00871AEF" w:rsidTr="00BB43DD">
        <w:trPr>
          <w:trHeight w:val="63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23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II.IDENTYFIKACJA OPERACJI</w:t>
            </w:r>
          </w:p>
        </w:tc>
      </w:tr>
      <w:tr w:rsidR="00871AEF" w:rsidTr="00BB43DD">
        <w:trPr>
          <w:trHeight w:val="422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II.1. Tytuł operacji:</w:t>
            </w:r>
          </w:p>
        </w:tc>
      </w:tr>
      <w:tr w:rsidR="00871AEF" w:rsidTr="00BB43DD">
        <w:trPr>
          <w:trHeight w:val="186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II.2. Czas trwania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podać przedział czasowy</w:t>
            </w:r>
          </w:p>
        </w:tc>
      </w:tr>
      <w:tr w:rsidR="00871AEF" w:rsidTr="00BB43DD">
        <w:trPr>
          <w:trHeight w:val="425"/>
        </w:trPr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</w:tr>
      <w:tr w:rsidR="00871AEF" w:rsidTr="00BB43DD">
        <w:trPr>
          <w:trHeight w:val="425"/>
        </w:trPr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2.1. Czy operacja dzieli się na etapy?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2..2. Etapy projektu (jeśli dotyczy):</w:t>
            </w:r>
          </w:p>
        </w:tc>
      </w:tr>
      <w:tr w:rsidR="00871AEF" w:rsidTr="00BB43DD">
        <w:trPr>
          <w:trHeight w:val="425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1: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</w:tr>
      <w:tr w:rsidR="00871AEF" w:rsidTr="00BB43DD">
        <w:trPr>
          <w:trHeight w:val="425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2: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II.3. Miejsce realizacji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o podanie nazwy miejscowości/ gminy na terenie, której będzie realizowana operacja</w:t>
            </w:r>
          </w:p>
        </w:tc>
      </w:tr>
      <w:tr w:rsidR="00871AEF" w:rsidTr="006F6A59">
        <w:trPr>
          <w:trHeight w:val="313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II.4. Opis 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 jakie problemy/ potrzeby odpowiada operacja? Kogo dotyczą te problemy/ potrzeby? Dlaczego ważne jest podjęcie działań służących rozwiązaniu wskazanych problemów lub zaspokojeniu potrzeb?</w:t>
            </w:r>
          </w:p>
        </w:tc>
      </w:tr>
      <w:tr w:rsidR="00BB43DD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94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DD" w:rsidRDefault="00BB43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577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II.5. Zgodność z celem/ celami projektu określonymi w ogłoszeniu naboru wniosków o powierzenie grantu: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Jaki jest główny cel operacji? Należy pamiętać, że określony poniżej cel operacji powinien zostać osiągnięty poprzez realizację projektu grantowego.</w:t>
            </w:r>
          </w:p>
        </w:tc>
      </w:tr>
      <w:tr w:rsidR="00871AEF" w:rsidTr="006F6A59">
        <w:trPr>
          <w:trHeight w:val="2757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400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tabs>
                <w:tab w:val="left" w:pos="535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II.6. Uzasadnienie konieczności ubiegania się o wsparcie: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71AEF" w:rsidRDefault="00871AEF">
            <w:pPr>
              <w:tabs>
                <w:tab w:val="left" w:pos="526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871AEF" w:rsidTr="006F6A59">
        <w:trPr>
          <w:trHeight w:val="2129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774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II.7. Zgodność z celami Lokalnej Strategii Rozwoju (zaznacz odpowiedź) – przedsięwzięcie wpisuje się w cel szczegółowy a cel szczegółowy wpisuje się w cel ogólny: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ogólny: 1. Rozszerzenie zrównoważonej działalności społecznej ze szczególnym uwzględnieniem turystyki i ochrony zasobów.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1.1. Rozwój infrastruktury turystycznej.</w:t>
            </w:r>
          </w:p>
          <w:p w:rsidR="00871AEF" w:rsidRDefault="00871AEF" w:rsidP="00E73FE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1.1.1. </w:t>
            </w:r>
            <w:r w:rsidR="001A5796" w:rsidRPr="00E73FE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infrastruktury turystycznej i rekreacyjnej.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1.2. Promocja turystyczna obszaru.</w:t>
            </w:r>
          </w:p>
          <w:p w:rsidR="00871AEF" w:rsidRPr="001817E5" w:rsidRDefault="00871AEF" w:rsidP="001817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1.2.1. </w:t>
            </w:r>
            <w:r w:rsidRPr="005E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operacji turystycznych.</w:t>
            </w:r>
            <w:r w:rsidR="001817E5" w:rsidRPr="005E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1AEF" w:rsidRDefault="00871AE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1.2.3. </w:t>
            </w:r>
            <w:r w:rsidRPr="005E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Publikacje dotyczące obszaru LGD.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ogólny: 3. Poprawienie jakości życia i stwarzanie warunków do dalszego harmonijnego rozwoju lokalnej społeczności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3.1. Rozwój infrastruktury społeczno-kulturalnej i rekreacyjno-sportowej.</w:t>
            </w:r>
          </w:p>
          <w:p w:rsidR="00871AEF" w:rsidRDefault="00871AEF" w:rsidP="00E73FE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3.1.1 </w:t>
            </w:r>
            <w:r w:rsidR="001A5796" w:rsidRPr="00E73FE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 w:rsidR="001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infrastruktury społeczno-kulturalnej i rekreacyjno-sportowej.</w:t>
            </w:r>
          </w:p>
        </w:tc>
      </w:tr>
      <w:tr w:rsidR="00871AEF" w:rsidTr="006F6A59">
        <w:trPr>
          <w:trHeight w:val="1453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3.2.  Wzmocnienie kapitału społecznego.</w:t>
            </w:r>
          </w:p>
          <w:p w:rsidR="00871AEF" w:rsidRDefault="00871AE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Przedsięwzięcie: 3.2.3 Wzmocnienie aktywności i integracji społecznej oraz ws</w:t>
            </w:r>
            <w:r w:rsidR="001817E5">
              <w:rPr>
                <w:rFonts w:ascii="Times New Roman" w:hAnsi="Times New Roman" w:cs="Times New Roman"/>
                <w:sz w:val="24"/>
                <w:szCs w:val="24"/>
              </w:rPr>
              <w:t>pieranie podmiotów działających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tych dziedzinach.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II.8. Uzasadnienie zgodności z celami LSR:</w:t>
            </w: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22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6F6A59">
        <w:trPr>
          <w:trHeight w:val="39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II.9. Rezultaty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opisać zakładane rezultaty operacji: co powstanie w wyniku jej realizacji? Jakie zmiany zajdą w społeczności lokalnej? Co się zmieni w wyniku jej realizacji?</w:t>
            </w:r>
          </w:p>
        </w:tc>
      </w:tr>
      <w:tr w:rsidR="00871AEF" w:rsidTr="006F6A59">
        <w:trPr>
          <w:trHeight w:val="2295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BB43DD">
        <w:trPr>
          <w:trHeight w:val="414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II.10. Inne informacje, które mogą mieć znaczenie przy wyborze operacji:</w:t>
            </w:r>
          </w:p>
        </w:tc>
      </w:tr>
      <w:tr w:rsidR="00871AEF" w:rsidTr="00BB43DD">
        <w:trPr>
          <w:trHeight w:val="1678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II.11. Zakres operacji (zaznacz odpowiedź):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1A579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E73FE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EF">
              <w:rPr>
                <w:rFonts w:ascii="Times New Roman" w:hAnsi="Times New Roman" w:cs="Times New Roman"/>
                <w:sz w:val="24"/>
                <w:szCs w:val="24"/>
              </w:rPr>
              <w:t>ogólnodostępnej i niekomercyjnej infrastruktury turystycznej lub rekreacyjnej lub kulturalnej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obszaru objętego LSR, w tym produktów lub usług lokalnych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II.12. Cele programu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II.12.1 Operacja wpisuje się w cele przekrojowe PROW:</w:t>
            </w:r>
          </w:p>
        </w:tc>
      </w:tr>
      <w:tr w:rsidR="00871AEF" w:rsidTr="00BB43DD">
        <w:trPr>
          <w:trHeight w:val="4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BB43DD">
        <w:trPr>
          <w:trHeight w:val="4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8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Uzasadnij wybór: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(cele operacji, jakość realizacji, sposób wykonania)</w:t>
            </w:r>
          </w:p>
        </w:tc>
      </w:tr>
      <w:tr w:rsidR="00871AEF" w:rsidTr="006F6A59">
        <w:trPr>
          <w:trHeight w:val="41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III. LIMITY W RAMACH PODDZIAŁANIA (pomoc uzyskana- jeśli dotyczy)</w:t>
            </w:r>
          </w:p>
        </w:tc>
      </w:tr>
      <w:tr w:rsidR="00871AEF" w:rsidTr="006F6A59">
        <w:trPr>
          <w:trHeight w:val="416"/>
        </w:trPr>
        <w:tc>
          <w:tcPr>
            <w:tcW w:w="6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 Limit pomocy dla Grantobiorcy w latach 2014-2020 (zł) przysługujący wnioskodawcy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100 000,00 zł</w:t>
            </w:r>
          </w:p>
        </w:tc>
      </w:tr>
      <w:tr w:rsidR="00871AEF" w:rsidTr="00BB43DD">
        <w:trPr>
          <w:trHeight w:val="416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III.2. Numer umowy przyznania pomocy/ wniosek o przyznanie pomocy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III.3. Kwota w zł</w:t>
            </w:r>
          </w:p>
        </w:tc>
      </w:tr>
      <w:tr w:rsidR="00871AEF" w:rsidTr="00BB43DD">
        <w:trPr>
          <w:trHeight w:val="498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00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1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Pozostały limit pomocy do wykorzystania w latach 2014-2020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EF" w:rsidRDefault="00871AEF">
      <w:pPr>
        <w:sectPr w:rsidR="00871AEF" w:rsidSect="00680070">
          <w:headerReference w:type="default" r:id="rId7"/>
          <w:footerReference w:type="default" r:id="rId8"/>
          <w:pgSz w:w="11906" w:h="16838"/>
          <w:pgMar w:top="1806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>
      <w:pPr>
        <w:sectPr w:rsidR="00871AEF">
          <w:type w:val="continuous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>
      <w:pPr>
        <w:sectPr w:rsidR="00871AEF">
          <w:type w:val="continuous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>
      <w:pPr>
        <w:sectPr w:rsidR="00871AEF">
          <w:type w:val="continuous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2192"/>
        <w:gridCol w:w="2880"/>
        <w:gridCol w:w="2880"/>
        <w:gridCol w:w="3705"/>
      </w:tblGrid>
      <w:tr w:rsidR="001A5796" w:rsidTr="001A5796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Pr="00E73FE8" w:rsidRDefault="00E73FE8" w:rsidP="00E73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6E6"/>
              </w:rPr>
              <w:t>I</w:t>
            </w:r>
            <w:r w:rsidR="001A5796" w:rsidRPr="00E73F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6E6"/>
              </w:rPr>
              <w:t xml:space="preserve">V. </w:t>
            </w:r>
            <w:r w:rsidR="001A5796" w:rsidRPr="00E73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Szczegółowy opis zadań</w:t>
            </w:r>
          </w:p>
        </w:tc>
      </w:tr>
      <w:tr w:rsidR="001A5796" w:rsidTr="00E73FE8">
        <w:trPr>
          <w:trHeight w:val="421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 w:rsidP="00E7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Oznaczenie zadania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Pr="00E73FE8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FE8">
              <w:rPr>
                <w:rFonts w:ascii="Times New Roman" w:hAnsi="Times New Roman" w:cs="Times New Roman"/>
              </w:rPr>
              <w:t>Nazwa zadania dostawy</w:t>
            </w:r>
            <w:r w:rsidRPr="00E73FE8">
              <w:rPr>
                <w:rFonts w:ascii="Times New Roman" w:hAnsi="Times New Roman" w:cs="Times New Roman"/>
              </w:rPr>
              <w:br/>
              <w:t>/ usługi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Pr="00E73FE8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FE8">
              <w:rPr>
                <w:rFonts w:ascii="Times New Roman" w:hAnsi="Times New Roman" w:cs="Times New Roman"/>
              </w:rPr>
              <w:t>Parametry i poszczególne elementy zadania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przyjętej ceny (wydruki ze strony internetowej, oferta itp.)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Uzasadnienie racjonalności poniesienia kosztów.</w:t>
            </w:r>
          </w:p>
        </w:tc>
      </w:tr>
      <w:tr w:rsidR="001A5796" w:rsidTr="00E73FE8">
        <w:trPr>
          <w:trHeight w:val="421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1A5796" w:rsidTr="00E73FE8">
        <w:trPr>
          <w:trHeight w:val="139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 w:rsidTr="00E73FE8">
        <w:trPr>
          <w:trHeight w:val="145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 w:rsidTr="00E73FE8">
        <w:trPr>
          <w:trHeight w:val="1552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 w:rsidTr="00E73FE8">
        <w:trPr>
          <w:trHeight w:val="1506"/>
        </w:trPr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1AEF" w:rsidRDefault="00871AEF">
      <w:pPr>
        <w:sectPr w:rsidR="00871A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2428" w:bottom="1417" w:left="1417" w:header="283" w:footer="340" w:gutter="0"/>
          <w:cols w:space="708"/>
          <w:docGrid w:linePitch="600" w:charSpace="36864"/>
        </w:sectPr>
      </w:pPr>
    </w:p>
    <w:p w:rsidR="00871AEF" w:rsidRDefault="000A069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635</wp:posOffset>
                </wp:positionV>
                <wp:extent cx="6026785" cy="7533005"/>
                <wp:effectExtent l="2540" t="889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7533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8"/>
                              <w:gridCol w:w="3299"/>
                              <w:gridCol w:w="13"/>
                              <w:gridCol w:w="963"/>
                              <w:gridCol w:w="1187"/>
                              <w:gridCol w:w="2003"/>
                            </w:tblGrid>
                            <w:tr w:rsidR="00871AEF">
                              <w:trPr>
                                <w:trHeight w:val="450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V. PLAN FINANSOWY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kwota pomocy powinna być zaokrąglona w dół do pełnych złotych)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487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V.1. Wnioskowana kwota pomocy (zł)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500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V.2. Wkład własny (zł)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V.3 Prefinansowanie grantu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V.3.1. Czy Grantobiorca chce skorzystać z wyprzedzającego finansowania?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NIE</w:t>
                                  </w: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697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V.3.2.  Wnioskowana kwota wyprzedzającego finansowania kosztów kwalifikowalnych: 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V.4. Rodzaje kosztów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Koszt całkowity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(kwalifikowalne i niekwalifikowalne)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Koszty kwalifikowalne razem (zł)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76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V.4.1. Koszty 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877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 w:rsidP="00E73FE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V.4</w:t>
                                  </w:r>
                                  <w:r w:rsidRPr="00E73FE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A5796" w:rsidRPr="00E73FE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 Koszty ogólne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 w:rsidP="00E73FE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V.4.4. Koszty realizacji operacji razem (suma kwot 4.1+4.2)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63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V.4.5. Procentowy udział kosztów kwalifikowalnych w kosztach całkowitych operacji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V.5. Numer rachunku bankowego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722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V.6. Nazwa banku</w:t>
                                  </w:r>
                                </w:p>
                              </w:tc>
                            </w:tr>
                            <w:tr w:rsidR="00871AEF" w:rsidTr="006F6A59">
                              <w:trPr>
                                <w:trHeight w:val="725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1AEF" w:rsidRDefault="00871A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.05pt;width:474.55pt;height:593.1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ypjQIAAB4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8"/>
                        <w:gridCol w:w="3299"/>
                        <w:gridCol w:w="13"/>
                        <w:gridCol w:w="963"/>
                        <w:gridCol w:w="1187"/>
                        <w:gridCol w:w="2003"/>
                      </w:tblGrid>
                      <w:tr w:rsidR="00871AEF">
                        <w:trPr>
                          <w:trHeight w:val="450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V. PLAN FINANSOWY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kwota pomocy powinna być zaokrąglona w dół do pełnych złotych)</w:t>
                            </w:r>
                          </w:p>
                        </w:tc>
                      </w:tr>
                      <w:tr w:rsidR="00871AEF">
                        <w:trPr>
                          <w:trHeight w:val="487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V.1. Wnioskowana kwota pomocy (zł)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500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V.2. Wkład własny (zł)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V.3 Prefinansowanie grantu</w:t>
                            </w: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V.3.1. Czy Grantobiorca chce skorzystać z wyprzedzającego finansowania?</w:t>
                            </w:r>
                          </w:p>
                        </w:tc>
                        <w:tc>
                          <w:tcPr>
                            <w:tcW w:w="21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NIE</w:t>
                            </w: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697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V.3.2.  Wnioskowana kwota wyprzedzającego finansowania kosztów kwalifikowalnych: 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V.4. Rodzaje kosztów</w:t>
                            </w:r>
                          </w:p>
                        </w:tc>
                        <w:tc>
                          <w:tcPr>
                            <w:tcW w:w="33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Koszt całkowity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(kwalifikowalne i niekwalifikowalne)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Koszty kwalifikowalne razem (zł)</w:t>
                            </w:r>
                          </w:p>
                        </w:tc>
                      </w:tr>
                      <w:tr w:rsidR="00871AEF">
                        <w:trPr>
                          <w:trHeight w:val="76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V.4.1. Koszty 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877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 w:rsidP="00E73F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V.4</w:t>
                            </w:r>
                            <w:r w:rsidRPr="00E73F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A5796" w:rsidRPr="00E73F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Koszty ogólne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416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 w:rsidP="00E73F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V.4.4. Koszty realizacji operacji razem (suma kwot 4.1+4.2)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63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V.4.5. Procentowy udział kosztów kwalifikowalnych w kosztach całkowitych operacji</w:t>
                            </w:r>
                          </w:p>
                        </w:tc>
                        <w:tc>
                          <w:tcPr>
                            <w:tcW w:w="31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V.5. Numer rachunku bankowego</w:t>
                            </w:r>
                          </w:p>
                        </w:tc>
                      </w:tr>
                      <w:tr w:rsidR="00871AEF">
                        <w:trPr>
                          <w:trHeight w:val="722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V.6. Nazwa banku</w:t>
                            </w:r>
                          </w:p>
                        </w:tc>
                      </w:tr>
                      <w:tr w:rsidR="00871AEF" w:rsidTr="006F6A59">
                        <w:trPr>
                          <w:trHeight w:val="725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1AEF" w:rsidRDefault="00871AE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AEF">
        <w:br/>
      </w:r>
    </w:p>
    <w:p w:rsidR="00871AEF" w:rsidRDefault="00871AEF"/>
    <w:p w:rsidR="00871AEF" w:rsidRDefault="00871AEF">
      <w:pPr>
        <w:sectPr w:rsidR="00871A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7"/>
        <w:gridCol w:w="5138"/>
        <w:gridCol w:w="1287"/>
        <w:gridCol w:w="1136"/>
        <w:gridCol w:w="39"/>
        <w:gridCol w:w="1098"/>
      </w:tblGrid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E73FE8" w:rsidP="00E73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VI</w:t>
            </w:r>
            <w:r w:rsidR="00871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Wskaźniki projektu</w:t>
            </w:r>
          </w:p>
        </w:tc>
      </w:tr>
      <w:tr w:rsidR="00871AEF">
        <w:trPr>
          <w:trHeight w:val="6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VII.1. Nazwa wskaźnika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VII.2. Stan planowany do osiągnięcia (wartość)</w:t>
            </w:r>
          </w:p>
        </w:tc>
      </w:tr>
      <w:tr w:rsidR="00871AEF">
        <w:trPr>
          <w:trHeight w:val="6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E73FE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nowych obiektów, infrastruktury turystycznej lub rekreacyjnej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>
        <w:trPr>
          <w:trHeight w:val="6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E73F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E73FE8">
              <w:rPr>
                <w:rFonts w:ascii="Times New Roman" w:hAnsi="Times New Roman" w:cs="Times New Roman"/>
                <w:sz w:val="24"/>
                <w:szCs w:val="24"/>
              </w:rPr>
              <w:t>przebudowanych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obiektów, infrastruktury turystycznej lub rekreacyjnej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7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operacji turystycznych obejmujących działania w sferze kultury, promocji lub integracji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6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wydarzeń edukacyjnych, kulturalnych lub sportowych dla mieszkańców obszaru LSR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8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E73FE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1A5796" w:rsidRPr="00E73FE8">
              <w:rPr>
                <w:rFonts w:ascii="Times New Roman" w:hAnsi="Times New Roman" w:cs="Times New Roman"/>
                <w:sz w:val="24"/>
                <w:szCs w:val="24"/>
              </w:rPr>
              <w:t>nowych</w:t>
            </w:r>
            <w:r w:rsidR="001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obiektów infrastruktury społeczno- kulturalnej lub rekreacyjno-sportowej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>
        <w:trPr>
          <w:trHeight w:val="8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E73F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1A5796">
              <w:rPr>
                <w:rFonts w:ascii="Times New Roman" w:hAnsi="Times New Roman" w:cs="Times New Roman"/>
                <w:sz w:val="24"/>
                <w:szCs w:val="24"/>
              </w:rPr>
              <w:t>przebudowanych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obiektów infrastruktury społeczno- kulturalnej lub rekreacyjno-sportowej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publikacji na temat turystyki na obszarze LGD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 w:rsidP="00E73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Załączniki</w:t>
            </w: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Proszę zaznaczyć właściwe pole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Liczba załączników</w:t>
            </w: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Osoba fizyczna</w:t>
            </w:r>
          </w:p>
        </w:tc>
      </w:tr>
      <w:tr w:rsidR="00871AEF">
        <w:trPr>
          <w:trHeight w:val="6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Kserokopia dokumentu tożsamości (obustronnie) – oryginał do wglądu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7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Zaświadczenie z Ewidencji Ludności o miejscu zameldowania na pobyt stały – oryginał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o nieprowadzeniu działalności gospodarczej – oryginał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102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ind w:left="6660" w:right="240" w:hanging="6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 prawna, jednostka nieposiadającej osobowości prawnej albo organizacje</w:t>
            </w:r>
          </w:p>
          <w:p w:rsidR="00871AEF" w:rsidRDefault="00871AEF">
            <w:pPr>
              <w:spacing w:after="0" w:line="276" w:lineRule="auto"/>
              <w:ind w:left="6660" w:right="240" w:hanging="6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pozarządowe,  którym ustawy przyznają zdolność prawną, jeżeli posiadają</w:t>
            </w:r>
          </w:p>
          <w:p w:rsidR="00871AEF" w:rsidRDefault="00871AEF">
            <w:pPr>
              <w:spacing w:after="0" w:line="276" w:lineRule="auto"/>
              <w:ind w:right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siedzibę na obszarze objętym LSR</w:t>
            </w:r>
          </w:p>
        </w:tc>
      </w:tr>
      <w:tr w:rsidR="00871AEF">
        <w:trPr>
          <w:trHeight w:val="6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Aktualny wydruk KRS wydrukowany nie wcześniej niż 3 miesiące przed złożeniem wniosku o przyznanie pomocy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Umowa lub Statut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6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Dokument/y określające lub potwierdzające zdolność prawną Wnioskodawcy oraz posiadanie siedziby na terenie LSR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165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 w:rsidP="002A5D8A">
            <w:pPr>
              <w:spacing w:after="0" w:line="276" w:lineRule="auto"/>
              <w:ind w:left="540" w:right="540"/>
              <w:jc w:val="center"/>
            </w:pPr>
            <w:r>
              <w:rPr>
                <w:rFonts w:ascii="Times New Roman" w:hAnsi="Times New Roman" w:cs="Times New Roman"/>
                <w:b/>
                <w:sz w:val="23"/>
              </w:rPr>
              <w:t>Osoba prawna albo jednostka organizacyjna nieposiadająca</w:t>
            </w:r>
            <w:r w:rsidR="002A5D8A">
              <w:rPr>
                <w:rFonts w:ascii="Times New Roman" w:hAnsi="Times New Roman" w:cs="Times New Roman"/>
                <w:b/>
                <w:sz w:val="23"/>
              </w:rPr>
              <w:t xml:space="preserve"> osobowości prawnej, działająca</w:t>
            </w:r>
            <w:r>
              <w:rPr>
                <w:rFonts w:ascii="Times New Roman" w:hAnsi="Times New Roman" w:cs="Times New Roman"/>
                <w:b/>
                <w:sz w:val="23"/>
              </w:rPr>
              <w:t xml:space="preserve"> na podstawie przepisów o stosunku Państwa do Kościoła Katolickiego w Rzeczypospolitej Polskiej, o stosunku Państwa do innych kościołów i związków wyznaniowych oraz gwarancjach wolności sumienia i wyznania, które posiadają s</w:t>
            </w:r>
            <w:r w:rsidR="002A5D8A">
              <w:rPr>
                <w:rFonts w:ascii="Times New Roman" w:hAnsi="Times New Roman" w:cs="Times New Roman"/>
                <w:b/>
                <w:sz w:val="23"/>
              </w:rPr>
              <w:t>iedzibę na obszarze objętym LSR</w:t>
            </w:r>
          </w:p>
        </w:tc>
      </w:tr>
      <w:tr w:rsidR="00871AEF">
        <w:trPr>
          <w:trHeight w:val="1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Zaświadczenie o posiadaniu osobowości prawnej przez kościelną jednostkę organizacyjną i o pełnieniu funkcji organu osoby</w:t>
            </w:r>
          </w:p>
          <w:p w:rsidR="00871AEF" w:rsidRDefault="00871AEF">
            <w:pPr>
              <w:spacing w:after="0" w:line="276" w:lineRule="auto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prawnej wystawione przez Wojewodę lub MAiC nie wcześniej niż 3 miesiące przed złożeniem wniosku o przyznanie pomocy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Jednostka Samorządu Terytorialnego, z wyłączeniem Województwa</w:t>
            </w:r>
          </w:p>
        </w:tc>
      </w:tr>
      <w:tr w:rsidR="00871AEF">
        <w:trPr>
          <w:trHeight w:val="6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Dokumenty potwierdzające prawo do reprezentowania jednostki samorządu terytorialnego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Uchwała o powołaniu skarbnika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Załączniki wspólne dla wszystkich wnioskodawców</w:t>
            </w:r>
          </w:p>
        </w:tc>
      </w:tr>
      <w:tr w:rsidR="00871AEF">
        <w:trPr>
          <w:trHeight w:val="7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FORMULARZ OCENY WŁASNEJ – załącznik obowiązkowy- oryginał.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1AEF">
        <w:trPr>
          <w:trHeight w:val="9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Pełnomocnictwo wystawione przez Grantobiorcę dla osoby upoważnionej do złożenia wniosku potwierdzone notarialnie, jeśli zostało udzielone – oryginał lub kopia.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9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Grantobiorcy o kwalifikowalności podatku od towarów i usług (załącznik jest dołączony do wniosku) – jeśli Grantobiorca nie dostarczył interpretacji indywidualnej- oryginał.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9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elektronicznej księgi wieczystej dostępnej w przeglądarce ksiąg wieczystych na stronie internetowej Ministerstwa</w:t>
            </w:r>
          </w:p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Sprawiedliwości (jeśli dotyczy) – wydruk.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6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Dokument potwierdzający tytuł prawny do nieruchomości, na której realizowana będzie operacja – kopia i oryginał do wglądu.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właściciela/i lub współwłaściciela/i lub posiadacza samoistnego nieruchomości, że wyrażają zgodę na realizację</w:t>
            </w:r>
          </w:p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operacji bezpośrednio związanej z nieruchomością jeśli operacja jest realizowana na terenie nieruchomości będącej</w:t>
            </w:r>
          </w:p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współwłasnością – dokument składany w oryginale na formularzu stanowiącym załącznik do wniosku.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AEF" w:rsidRDefault="00871AEF">
            <w:r>
              <w:rPr>
                <w:rFonts w:ascii="Times New Roman" w:hAnsi="Times New Roman" w:cs="Times New Roman"/>
                <w:sz w:val="24"/>
                <w:szCs w:val="24"/>
              </w:rPr>
              <w:t>Oświadczenie o nie wykonywaniu działalności gospodarczej (w tym działalności zwolnionej spod rygorów ustawy o swobodzie działalności gospodarczej) - dokument składany w oryginale na formularzu stanowiącym załącznik do wniosku.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jc w:val="center"/>
            </w:pP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nieoprocentowanego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rachunku bankowego:</w:t>
            </w:r>
          </w:p>
          <w:p w:rsidR="00871AEF" w:rsidRDefault="00871A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– w przypadku, gdy Grantobiorca posiada już taki rachunek bankowy – oryginał.</w:t>
            </w:r>
          </w:p>
          <w:p w:rsidR="00871AEF" w:rsidRDefault="00871AEF">
            <w:pPr>
              <w:numPr>
                <w:ilvl w:val="0"/>
                <w:numId w:val="1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– w przypadku, gdy Grantobiorca nie posiada jeszcze takiego rachunku bankowego z informacją o zamiarze otwarcia nieoprocentowanego rachunku bankowego – oryginał.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jc w:val="center"/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Załączniki dotyczące robót budowlanych</w:t>
            </w:r>
          </w:p>
        </w:tc>
      </w:tr>
      <w:tr w:rsidR="00871AEF">
        <w:trPr>
          <w:trHeight w:val="3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Szkice sytuacyjne oraz rysunki charakterystyczne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15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Kosztorys inwestorski 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Załączony kosztorys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inwestorski powinien  spełniać wymogi  określone w § 7 rozporządzenia z dnia 18 maja 2004 r  w  sprawie określania  metod i podstaw robót  budowlanych  określonych w programie  funkcjonalno- użytkowym  (Dz. U. z 2004 r. Nr 130  poz. 1389) oryginał lub kopia.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E73FE8">
            <w:pPr>
              <w:spacing w:after="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871AEF">
              <w:rPr>
                <w:rFonts w:ascii="Times New Roman" w:hAnsi="Times New Roman" w:cs="Times New Roman"/>
                <w:b/>
                <w:sz w:val="24"/>
                <w:szCs w:val="24"/>
              </w:rPr>
              <w:t>. Oświadczenia i zobowiązania Grantobiorcy</w:t>
            </w:r>
          </w:p>
        </w:tc>
      </w:tr>
      <w:tr w:rsidR="00871A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520"/>
            </w:pPr>
            <w:r>
              <w:rPr>
                <w:rFonts w:ascii="Times New Roman" w:hAnsi="Times New Roman" w:cs="Times New Roman"/>
                <w:sz w:val="24"/>
              </w:rPr>
              <w:t>zapoznałem się z treścią Procedury Projektów Grantowych oraz dokumentami potrzebnymi do wyboru operacji.</w:t>
            </w:r>
          </w:p>
        </w:tc>
      </w:tr>
      <w:tr w:rsidR="00871AEF" w:rsidTr="00C132F0">
        <w:trPr>
          <w:trHeight w:val="1724"/>
        </w:trPr>
        <w:tc>
          <w:tcPr>
            <w:tcW w:w="939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C132F0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520"/>
              <w:rPr>
                <w:sz w:val="20"/>
                <w:szCs w:val="20"/>
              </w:rPr>
            </w:pPr>
            <w:r w:rsidRPr="00C132F0">
              <w:rPr>
                <w:rFonts w:ascii="Times New Roman" w:hAnsi="Times New Roman" w:cs="Times New Roman"/>
                <w:sz w:val="20"/>
                <w:szCs w:val="20"/>
              </w:rPr>
              <w:t>znane mi są zasady przyznawania pomocy określone w przepisach rozporządzenia Ministra Rolnictwa i Rozwoju Wsi z dnia 8 lipca 2008 r. w sprawie szczegółowych warunków i trybu przyznawania oraz wypłaty pomocy finansowej w ramach działania „Wdrażanie lokalnych strategii rozwoju” objętego Programem Rozwoju Obszarów Wiejskich na lata 2014-2020 (Dz.U. nr 138, poz. 868 z późn. zm.), w tym zasady przyznawania pomocy na refundację kosztów kwalifikowalnych określonych we wniosku, poniesionych w związku z realizacją operacji,</w:t>
            </w:r>
          </w:p>
        </w:tc>
      </w:tr>
      <w:tr w:rsidR="00871AEF">
        <w:trPr>
          <w:trHeight w:val="613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520"/>
            </w:pPr>
            <w:r>
              <w:rPr>
                <w:rFonts w:ascii="Times New Roman" w:hAnsi="Times New Roman" w:cs="Times New Roman"/>
                <w:sz w:val="24"/>
              </w:rPr>
              <w:t>znam zasady przyznawania i wypłaty pomocy w ramach grantu, w szczególności związanych z prefinansowaniem grantu,</w:t>
            </w:r>
          </w:p>
        </w:tc>
      </w:tr>
      <w:tr w:rsidR="00871AEF" w:rsidTr="006F6A59">
        <w:trPr>
          <w:trHeight w:val="637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70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nie finansuje zadania objętego grantem z innych środków publicznych,  z wyjątkiem przypadku, o którym mowa w §4 ust. 3 pkt 1 rozporządzenia LSR,</w:t>
            </w:r>
          </w:p>
        </w:tc>
      </w:tr>
      <w:tr w:rsidR="00871AEF" w:rsidTr="006F6A59">
        <w:trPr>
          <w:trHeight w:val="988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30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wyrażam zgodę na przetwarzanie moich danych osobowych zawartych we wniosku dla potrzeb niezbędnych do realizacji operacji zgodnie z ustawą z dnia 29.08.1997 r. o ochronie danych osobowych (Dz.U. z 2002 r. Nr 101, poz. 926 z późn.zm. ),</w:t>
            </w:r>
          </w:p>
        </w:tc>
      </w:tr>
      <w:tr w:rsidR="00871AEF" w:rsidTr="006F6A59">
        <w:trPr>
          <w:trHeight w:val="625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nie podlegam wykluczeniu z możliwości uzyskania wsparcia na podstawie art. 35 ust. 5 oraz ust. 6 rozporządzenia nr 640/2014;</w:t>
            </w:r>
          </w:p>
        </w:tc>
      </w:tr>
      <w:tr w:rsidR="00871AEF" w:rsidTr="00C132F0">
        <w:trPr>
          <w:trHeight w:val="831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BE32DC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720"/>
              <w:jc w:val="both"/>
              <w:rPr>
                <w:sz w:val="24"/>
                <w:szCs w:val="24"/>
              </w:rPr>
            </w:pPr>
            <w:r w:rsidRPr="00BE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podlegam zakazowi dostępu do środków publicznych, o którym mowa w art. 5 ust. 3 pkt 4 ustawy z dnia 27 sierpnia 2009 r. o finansach publicznych (Dz. U. z 2013 r. poz. 885, z późn. zm.), na podstawie prawomocnego orzeczenia sądu,</w:t>
            </w:r>
          </w:p>
        </w:tc>
      </w:tr>
      <w:tr w:rsidR="00871AEF" w:rsidTr="00C132F0">
        <w:trPr>
          <w:trHeight w:val="843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BE32DC" w:rsidRDefault="00871AEF">
            <w:pPr>
              <w:numPr>
                <w:ilvl w:val="0"/>
                <w:numId w:val="5"/>
              </w:numPr>
              <w:tabs>
                <w:tab w:val="left" w:pos="564"/>
              </w:tabs>
              <w:spacing w:after="0" w:line="276" w:lineRule="auto"/>
              <w:ind w:left="663" w:right="1083" w:hanging="363"/>
              <w:jc w:val="both"/>
              <w:rPr>
                <w:sz w:val="24"/>
                <w:szCs w:val="24"/>
              </w:rPr>
            </w:pPr>
            <w:r w:rsidRPr="00BE32DC">
              <w:rPr>
                <w:rFonts w:ascii="Times New Roman" w:hAnsi="Times New Roman" w:cs="Times New Roman"/>
                <w:sz w:val="24"/>
                <w:szCs w:val="24"/>
              </w:rPr>
              <w:t xml:space="preserve"> nie domagam się odzyskania w żaden sposób poniesionego kosztu podatku VAT, którego wysokość została zawarta w budżecie kosztów kwalifikowalnych - oświadczenie o kwalifikowalności  podatku od towarów i usług VAT,</w:t>
            </w:r>
          </w:p>
        </w:tc>
      </w:tr>
      <w:tr w:rsidR="00871AEF" w:rsidTr="00C132F0">
        <w:trPr>
          <w:trHeight w:val="8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BE32DC" w:rsidRDefault="00871AEF">
            <w:pPr>
              <w:numPr>
                <w:ilvl w:val="0"/>
                <w:numId w:val="5"/>
              </w:numPr>
              <w:tabs>
                <w:tab w:val="left" w:pos="564"/>
              </w:tabs>
              <w:spacing w:after="0" w:line="276" w:lineRule="auto"/>
              <w:ind w:right="420"/>
              <w:jc w:val="both"/>
              <w:rPr>
                <w:sz w:val="24"/>
                <w:szCs w:val="24"/>
              </w:rPr>
            </w:pPr>
            <w:r w:rsidRPr="00BE32DC">
              <w:rPr>
                <w:rFonts w:ascii="Times New Roman" w:hAnsi="Times New Roman" w:cs="Times New Roman"/>
                <w:sz w:val="24"/>
                <w:szCs w:val="24"/>
              </w:rPr>
              <w:t xml:space="preserve">   informacje zawarte we wniosku oraz jego załącznikach są prawdziwe i zgodne ze stanem prawnym i faktycznym; znane mi są skutki składania fałszywych oświadczeń wynikające z art. 297 § 1 ustawy z dnia 6 czerwca 1997 r. Kodeks karny (Dz. U. Nr 88, poz. 553 z późn. zm.),</w:t>
            </w: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zobowiązuję się do umożliwienia przeprowadzenia kontroli,</w:t>
            </w:r>
          </w:p>
        </w:tc>
      </w:tr>
      <w:tr w:rsidR="00871AEF">
        <w:trPr>
          <w:trHeight w:val="708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zobowiązuję się do prowadzenia oddzielnego systemu rachunkowości albo korzystania z odpowiedniego kodu rachunkowego,</w:t>
            </w:r>
          </w:p>
        </w:tc>
      </w:tr>
      <w:tr w:rsidR="00871AEF">
        <w:trPr>
          <w:trHeight w:val="512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zobowiązuję się do stosowania Księgi wizualizacji znaku Programu.</w:t>
            </w:r>
          </w:p>
        </w:tc>
      </w:tr>
      <w:tr w:rsidR="00871AEF">
        <w:trPr>
          <w:trHeight w:val="65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E73FE8">
            <w:p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871AEF">
              <w:rPr>
                <w:rFonts w:ascii="Times New Roman" w:hAnsi="Times New Roman" w:cs="Times New Roman"/>
                <w:b/>
                <w:sz w:val="24"/>
              </w:rPr>
              <w:t>X. Wykaz załączników (Grantobiorca wypełnia listę, które załączniki dołącza do wniosku/ inne niż w sekcji VIII)</w:t>
            </w:r>
          </w:p>
        </w:tc>
      </w:tr>
      <w:tr w:rsidR="00871AEF">
        <w:trPr>
          <w:trHeight w:val="468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1AEF" w:rsidRDefault="00871AEF">
      <w:pPr>
        <w:spacing w:line="276" w:lineRule="auto"/>
        <w:ind w:right="1060"/>
        <w:jc w:val="both"/>
      </w:pPr>
    </w:p>
    <w:p w:rsidR="00871AEF" w:rsidRDefault="00871A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WNIOSEK POWINIEN BYĆ DOSTARCZONY W TRZECH PAPIEROWYCH EGZEMPLARZACH ORAZ NA 3 PŁYTACH CD W FORMACIE PDF. NA PŁYCIE POWINNA BYĆ NAPISANA NAZWA GRANTOBIORCY ORAZ TYTUŁ PROJEKTU.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3504"/>
      </w:tblGrid>
      <w:tr w:rsidR="00871A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line="276" w:lineRule="auto"/>
              <w:ind w:right="10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Grantobiorcy/ pełnomocnika</w:t>
            </w:r>
          </w:p>
        </w:tc>
      </w:tr>
      <w:tr w:rsidR="00871A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EF" w:rsidRDefault="00871AEF">
      <w:pPr>
        <w:spacing w:line="276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line="276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Nagwek1"/>
        <w:numPr>
          <w:ilvl w:val="0"/>
          <w:numId w:val="0"/>
        </w:numPr>
        <w:spacing w:after="0"/>
        <w:ind w:left="25"/>
        <w:jc w:val="left"/>
      </w:pPr>
      <w:r>
        <w:rPr>
          <w:rFonts w:ascii="Times New Roman" w:hAnsi="Times New Roman" w:cs="Times New Roman"/>
          <w:b w:val="0"/>
          <w:sz w:val="20"/>
        </w:rPr>
        <w:t>ZAŁĄCZNIK NR 12</w:t>
      </w:r>
    </w:p>
    <w:p w:rsidR="00871AEF" w:rsidRDefault="00871AEF">
      <w:pPr>
        <w:spacing w:after="0" w:line="240" w:lineRule="auto"/>
        <w:ind w:left="25"/>
      </w:pPr>
    </w:p>
    <w:p w:rsidR="00871AEF" w:rsidRDefault="00871AEF">
      <w:pPr>
        <w:pStyle w:val="Nagwek1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KWALIFIKOWALNOŚCI PODATKU VAT</w:t>
      </w:r>
    </w:p>
    <w:p w:rsidR="00871AEF" w:rsidRDefault="00871A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1AEF" w:rsidRDefault="00871AE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(Nazwa i adres Grantobiorcy)</w:t>
      </w:r>
    </w:p>
    <w:p w:rsidR="00871AEF" w:rsidRDefault="00871AE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1AEF" w:rsidRDefault="00871AEF">
      <w:pPr>
        <w:spacing w:after="10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1AEF" w:rsidRDefault="00871AEF">
      <w:pPr>
        <w:spacing w:after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projektu)</w:t>
      </w:r>
    </w:p>
    <w:p w:rsidR="00871AEF" w:rsidRDefault="00871AEF">
      <w:pPr>
        <w:spacing w:after="102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871AEF" w:rsidRDefault="00871AEF">
      <w:pPr>
        <w:pStyle w:val="Akapitzlist1"/>
        <w:numPr>
          <w:ilvl w:val="0"/>
          <w:numId w:val="9"/>
        </w:numPr>
        <w:spacing w:after="240"/>
        <w:ind w:left="714" w:hanging="357"/>
        <w:jc w:val="both"/>
      </w:pPr>
      <w:r>
        <w:t>………………………………………… (nazwa Grantobiorcy) nie mam prawnej możliwości odzyskania podatku VAT i nie są mi obecnie znane żadne przesłanki, które mogą spowodować, że w przyszłości będę mieć prawną możliwość jego odzyskania w ramach projektu:</w:t>
      </w:r>
    </w:p>
    <w:p w:rsidR="00871AEF" w:rsidRDefault="00871AEF">
      <w:pPr>
        <w:pStyle w:val="Akapitzlist1"/>
        <w:spacing w:after="240"/>
        <w:ind w:left="714"/>
        <w:jc w:val="both"/>
      </w:pPr>
      <w:r>
        <w:t>……………………………………………………………………………………</w:t>
      </w:r>
    </w:p>
    <w:p w:rsidR="00871AEF" w:rsidRDefault="00871AEF">
      <w:pPr>
        <w:pStyle w:val="Akapitzlist1"/>
        <w:spacing w:after="240"/>
        <w:ind w:left="714"/>
        <w:jc w:val="both"/>
      </w:pPr>
      <w:r>
        <w:t>……………………………………………………………………………………</w:t>
      </w:r>
    </w:p>
    <w:p w:rsidR="00871AEF" w:rsidRDefault="00871AEF">
      <w:pPr>
        <w:pStyle w:val="Akapitzlist1"/>
        <w:spacing w:after="120" w:line="360" w:lineRule="auto"/>
        <w:ind w:left="714"/>
        <w:jc w:val="both"/>
      </w:pPr>
      <w:r>
        <w:t>………………………………………………………………… (nazwa projektu)</w:t>
      </w:r>
      <w:r>
        <w:rPr>
          <w:b/>
          <w:i/>
        </w:rPr>
        <w:t xml:space="preserve"> </w:t>
      </w:r>
      <w:r>
        <w:t xml:space="preserve">w ramach projektu </w:t>
      </w:r>
      <w:r>
        <w:rPr>
          <w:b/>
        </w:rPr>
        <w:t>„Wsparcie na wdrażanie operacji w ramach strategii rozwoju lokalnego kierowanego przez społeczność” objętego Programem Rozwoju Obszarów Wiejskich na lata 2014-2020 dla operacji realizowanych w ramach projektu grantowego</w:t>
      </w:r>
      <w:r>
        <w:t xml:space="preserve"> w wysokości ……………………. PLN (kwota kwalifikowalnego podatku VAT z tabeli nr V wniosku o przyznanie pomocy).</w:t>
      </w:r>
    </w:p>
    <w:p w:rsidR="00871AEF" w:rsidRDefault="00871AEF">
      <w:pPr>
        <w:pStyle w:val="Akapitzlist1"/>
        <w:numPr>
          <w:ilvl w:val="0"/>
          <w:numId w:val="9"/>
        </w:numPr>
        <w:spacing w:after="240"/>
        <w:jc w:val="both"/>
      </w:pPr>
      <w:r>
        <w:t>Podatek VAT, o którym mowa w pkt 1 niniejszego oświadczenia zostanie</w:t>
      </w:r>
      <w:r>
        <w:rPr>
          <w:b/>
        </w:rPr>
        <w:t xml:space="preserve"> </w:t>
      </w:r>
      <w:r>
        <w:t>faktycznie poniesiony.</w:t>
      </w:r>
    </w:p>
    <w:p w:rsidR="00871AEF" w:rsidRDefault="00871AEF">
      <w:pPr>
        <w:pStyle w:val="Akapitzlist1"/>
        <w:numPr>
          <w:ilvl w:val="0"/>
          <w:numId w:val="9"/>
        </w:numPr>
        <w:spacing w:after="240"/>
        <w:jc w:val="both"/>
      </w:pPr>
      <w:r>
        <w:t>Prawnej możliwości odzyskania podatku VAT, o którym mowa w pkt 1 niniejszego oświadczenia, nie mają także inne podmioty, w szczególności jednostki organizacyjne, za pomocą, których projekt jest lub będzie wdrażany/realizowany, partnerzy Grantobiorcy.</w:t>
      </w:r>
    </w:p>
    <w:p w:rsidR="00871AEF" w:rsidRDefault="00871AEF">
      <w:pPr>
        <w:pStyle w:val="Tekstpodstawowy"/>
        <w:spacing w:before="280" w:after="2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Ponadto zobowiązuję się do zwrotu zrefundowanego w ramach projektu podatku VAT, jeżeli w okresie realizacji projektu lub w okresie trwałości projektu od daty zakończenia realizacji projektu zaistnieją przesłanki umożliwiające odzyskanie tego podatku</w:t>
      </w:r>
      <w:r>
        <w:rPr>
          <w:rStyle w:val="Znakiprzypiswdolnych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przez Grantobiorcę.</w:t>
      </w:r>
    </w:p>
    <w:p w:rsidR="00871AEF" w:rsidRDefault="00871AEF">
      <w:pPr>
        <w:spacing w:before="280" w:after="28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before="280" w:after="28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before="280" w:after="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jestem pouczony i świadomy odpowiedzialności karnej za składanie fałszywych oświadczeń, wynikającej z art. 271 Kodeksu Karnego</w:t>
      </w:r>
      <w:r>
        <w:rPr>
          <w:rStyle w:val="Znakiprzypiswdolnych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71AEF" w:rsidRDefault="00871AEF">
      <w:pPr>
        <w:ind w:left="4321"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1AEF" w:rsidRDefault="000A069E">
      <w:pPr>
        <w:ind w:left="4321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-33655</wp:posOffset>
                </wp:positionV>
                <wp:extent cx="2811780" cy="1979930"/>
                <wp:effectExtent l="0" t="4445" r="254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40000">
                          <a:off x="0" y="0"/>
                          <a:ext cx="281178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AEF" w:rsidRDefault="00871AEF">
                            <w:pPr>
                              <w:jc w:val="center"/>
                            </w:pPr>
                          </w:p>
                          <w:p w:rsidR="00871AEF" w:rsidRDefault="00871AE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………………………………………….</w:t>
                            </w:r>
                          </w:p>
                          <w:p w:rsidR="00871AEF" w:rsidRDefault="00871AEF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Podpis Grantobiorcy (imię i nazwisko)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3pt;margin-top:-2.65pt;width:221.4pt;height:155.9pt;rotation:-1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" filled="f" stroked="f" strokecolor="gray">
                <v:stroke joinstyle="round"/>
                <v:textbox inset="0,0,0,0">
                  <w:txbxContent>
                    <w:p w:rsidR="00871AEF" w:rsidRDefault="00871AEF">
                      <w:pPr>
                        <w:jc w:val="center"/>
                      </w:pPr>
                    </w:p>
                    <w:p w:rsidR="00871AEF" w:rsidRDefault="00871AEF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………………………………………….</w:t>
                      </w:r>
                    </w:p>
                    <w:p w:rsidR="00871AEF" w:rsidRDefault="00871AEF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Podpis Grantobiorcy (imię i nazwisko)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AEF" w:rsidRDefault="00871AEF">
      <w:pPr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5704CD" w:rsidRDefault="005704CD" w:rsidP="00BB43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3DD" w:rsidRPr="006F6A59" w:rsidRDefault="00BB43DD" w:rsidP="00BB43DD">
      <w:pPr>
        <w:jc w:val="both"/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b/>
          <w:sz w:val="20"/>
          <w:szCs w:val="20"/>
        </w:rPr>
        <w:lastRenderedPageBreak/>
        <w:t>Załącznik nr 15:</w:t>
      </w:r>
      <w:r w:rsidRPr="006F6A59">
        <w:rPr>
          <w:rFonts w:ascii="Times New Roman" w:hAnsi="Times New Roman" w:cs="Times New Roman"/>
          <w:sz w:val="20"/>
          <w:szCs w:val="20"/>
        </w:rPr>
        <w:t xml:space="preserve">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wyposażenie.</w:t>
      </w:r>
    </w:p>
    <w:p w:rsidR="005704CD" w:rsidRPr="006F6A59" w:rsidRDefault="005704CD" w:rsidP="00BB43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04CD" w:rsidRPr="006F6A59" w:rsidTr="00BB43DD">
        <w:trPr>
          <w:trHeight w:val="468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18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10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PESEL/ NIP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16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21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zamieszkania/ Siedziba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3DD" w:rsidRPr="006F6A59" w:rsidRDefault="00BB43DD" w:rsidP="00BB43D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3DD" w:rsidRPr="006F6A59" w:rsidRDefault="00BB43DD" w:rsidP="00BB43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A59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BB43DD" w:rsidRPr="006F6A59" w:rsidRDefault="00BB43DD" w:rsidP="00BB43DD">
      <w:pPr>
        <w:jc w:val="both"/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właściciela / współwłaściciela nieruchomości, że wyraża on zgodę na realizację operacji bezpośrednio związanej z nieruchomością, jeżeli operacja realizowana jest na nieruchomości będącej w posiadaniu zależnym, lub będącej przedmiotem współwłasności</w:t>
      </w:r>
    </w:p>
    <w:p w:rsidR="00BB43DD" w:rsidRPr="006F6A59" w:rsidRDefault="00BB43DD" w:rsidP="00BB43DD">
      <w:pPr>
        <w:jc w:val="both"/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Będąc właścicielem / współwłaścicielem * nieruchomości zlokalizowanej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43DD" w:rsidRPr="006F6A59" w:rsidTr="00BB43DD">
        <w:trPr>
          <w:trHeight w:val="1281"/>
        </w:trPr>
        <w:tc>
          <w:tcPr>
            <w:tcW w:w="9212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AEF" w:rsidRPr="006F6A59" w:rsidTr="00871AEF">
        <w:tc>
          <w:tcPr>
            <w:tcW w:w="9212" w:type="dxa"/>
            <w:shd w:val="clear" w:color="auto" w:fill="E7E6E6"/>
          </w:tcPr>
          <w:p w:rsidR="00BB43DD" w:rsidRPr="006F6A59" w:rsidRDefault="00BB43DD" w:rsidP="00BB4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i/>
                <w:sz w:val="20"/>
                <w:szCs w:val="20"/>
              </w:rPr>
              <w:t>Adres nieruchomości, numer działki</w:t>
            </w:r>
          </w:p>
        </w:tc>
      </w:tr>
    </w:tbl>
    <w:p w:rsidR="005704CD" w:rsidRPr="006F6A59" w:rsidRDefault="005704CD" w:rsidP="00BB43DD">
      <w:pPr>
        <w:rPr>
          <w:rFonts w:ascii="Times New Roman" w:hAnsi="Times New Roman" w:cs="Times New Roman"/>
          <w:sz w:val="20"/>
          <w:szCs w:val="20"/>
        </w:rPr>
      </w:pPr>
    </w:p>
    <w:p w:rsidR="00BB43DD" w:rsidRPr="006F6A59" w:rsidRDefault="00BB43DD" w:rsidP="00BB43DD">
      <w:pPr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oświadczam, iż wyrażam zgodę na realizację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04CD" w:rsidRPr="006F6A59" w:rsidTr="00BB43DD">
        <w:trPr>
          <w:trHeight w:val="1281"/>
        </w:trPr>
        <w:tc>
          <w:tcPr>
            <w:tcW w:w="9212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4CD" w:rsidRPr="006F6A59" w:rsidTr="00871AEF">
        <w:tc>
          <w:tcPr>
            <w:tcW w:w="9212" w:type="dxa"/>
            <w:shd w:val="clear" w:color="auto" w:fill="E7E6E6"/>
          </w:tcPr>
          <w:p w:rsidR="00BB43DD" w:rsidRPr="006F6A59" w:rsidRDefault="005704CD" w:rsidP="00BB4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i/>
                <w:sz w:val="20"/>
                <w:szCs w:val="20"/>
              </w:rPr>
              <w:t>Nazwa / Imię i Nazwisko podmiotu ubiegającego się o przyznanie pomocy</w:t>
            </w:r>
          </w:p>
        </w:tc>
      </w:tr>
    </w:tbl>
    <w:p w:rsidR="005704CD" w:rsidRPr="006F6A59" w:rsidRDefault="005704CD" w:rsidP="00BB43DD">
      <w:pPr>
        <w:rPr>
          <w:rFonts w:ascii="Times New Roman" w:hAnsi="Times New Roman" w:cs="Times New Roman"/>
          <w:sz w:val="20"/>
          <w:szCs w:val="20"/>
        </w:rPr>
      </w:pPr>
    </w:p>
    <w:p w:rsidR="00BB43DD" w:rsidRPr="006F6A59" w:rsidRDefault="005704CD" w:rsidP="00BB43DD">
      <w:pPr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operacji bezpośrednio związanej z ww. nieruchomością polegającej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04CD" w:rsidRPr="006F6A59" w:rsidTr="00871AEF">
        <w:trPr>
          <w:trHeight w:val="1281"/>
        </w:trPr>
        <w:tc>
          <w:tcPr>
            <w:tcW w:w="9212" w:type="dxa"/>
            <w:shd w:val="clear" w:color="auto" w:fill="auto"/>
          </w:tcPr>
          <w:p w:rsidR="005704CD" w:rsidRPr="006F6A59" w:rsidRDefault="005704CD" w:rsidP="00871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4CD" w:rsidRPr="006F6A59" w:rsidTr="00871AEF">
        <w:tc>
          <w:tcPr>
            <w:tcW w:w="9212" w:type="dxa"/>
            <w:shd w:val="clear" w:color="auto" w:fill="E7E6E6"/>
          </w:tcPr>
          <w:p w:rsidR="005704CD" w:rsidRPr="006F6A59" w:rsidRDefault="005704CD" w:rsidP="00871A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i/>
                <w:sz w:val="20"/>
                <w:szCs w:val="20"/>
              </w:rPr>
              <w:t>Zakres operacji</w:t>
            </w:r>
          </w:p>
        </w:tc>
      </w:tr>
    </w:tbl>
    <w:p w:rsidR="005704CD" w:rsidRPr="006F6A59" w:rsidRDefault="002A5D8A" w:rsidP="0057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*- niepotrzebne skreślić </w:t>
      </w:r>
    </w:p>
    <w:p w:rsidR="005704CD" w:rsidRPr="006F6A59" w:rsidRDefault="005704CD" w:rsidP="005704C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lastRenderedPageBreak/>
        <w:t>Jednocześnie wyrażam zgodę na utrzymanie celu określonego dla części inwestycyjnej przedmiotowego projektu do dnia, w którym upłyną 5 lata od dnia wypłaty</w:t>
      </w:r>
      <w:r w:rsidR="002A5D8A">
        <w:rPr>
          <w:rFonts w:ascii="Times New Roman" w:hAnsi="Times New Roman" w:cs="Times New Roman"/>
          <w:sz w:val="20"/>
          <w:szCs w:val="20"/>
        </w:rPr>
        <w:t xml:space="preserve"> płatności końcowej</w:t>
      </w:r>
      <w:r w:rsidRPr="006F6A59">
        <w:rPr>
          <w:rFonts w:ascii="Times New Roman" w:hAnsi="Times New Roman" w:cs="Times New Roman"/>
          <w:sz w:val="20"/>
          <w:szCs w:val="20"/>
        </w:rPr>
        <w:t>.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Europejskiej i państw członkowskich dla zabezpieczenia interesów finansowych Unii.</w:t>
      </w:r>
    </w:p>
    <w:p w:rsidR="00BB43DD" w:rsidRPr="006F6A59" w:rsidRDefault="00BB43DD" w:rsidP="00BB43D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435"/>
      </w:tblGrid>
      <w:tr w:rsidR="00871AEF" w:rsidRPr="006F6A59" w:rsidTr="00871AEF">
        <w:tc>
          <w:tcPr>
            <w:tcW w:w="2660" w:type="dxa"/>
            <w:shd w:val="clear" w:color="auto" w:fill="E7E6E6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6552" w:type="dxa"/>
            <w:shd w:val="clear" w:color="auto" w:fill="E7E6E6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sz w:val="20"/>
                <w:szCs w:val="20"/>
              </w:rPr>
              <w:t>Podpis właściciela / współwłaściciela* nieruchomości albo osoby/osób reprezentujących właściciela / współwłaściciela* nieruchomości</w:t>
            </w:r>
          </w:p>
        </w:tc>
      </w:tr>
      <w:tr w:rsidR="005704CD" w:rsidRPr="006F6A59" w:rsidTr="00871AEF">
        <w:tc>
          <w:tcPr>
            <w:tcW w:w="2660" w:type="dxa"/>
            <w:shd w:val="clear" w:color="auto" w:fill="auto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04CD" w:rsidRDefault="005704CD" w:rsidP="00BB43DD">
      <w:pPr>
        <w:rPr>
          <w:rFonts w:ascii="Times New Roman" w:hAnsi="Times New Roman" w:cs="Times New Roman"/>
          <w:b/>
          <w:sz w:val="20"/>
          <w:szCs w:val="20"/>
        </w:rPr>
      </w:pPr>
    </w:p>
    <w:p w:rsidR="002A5D8A" w:rsidRPr="006F6A59" w:rsidRDefault="002A5D8A" w:rsidP="00BB43DD">
      <w:pPr>
        <w:rPr>
          <w:rFonts w:ascii="Times New Roman" w:hAnsi="Times New Roman" w:cs="Times New Roman"/>
          <w:b/>
          <w:sz w:val="20"/>
          <w:szCs w:val="20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5704CD" w:rsidRPr="002A5D8A" w:rsidRDefault="002A5D8A" w:rsidP="00BB43DD">
      <w:pPr>
        <w:rPr>
          <w:rFonts w:ascii="Times New Roman" w:hAnsi="Times New Roman" w:cs="Times New Roman"/>
          <w:sz w:val="20"/>
          <w:szCs w:val="20"/>
        </w:rPr>
      </w:pPr>
      <w:r w:rsidRPr="002A5D8A">
        <w:rPr>
          <w:rFonts w:ascii="Times New Roman" w:hAnsi="Times New Roman" w:cs="Times New Roman"/>
          <w:sz w:val="20"/>
          <w:szCs w:val="20"/>
        </w:rPr>
        <w:t>*- niepotrzebne skreślić</w:t>
      </w:r>
    </w:p>
    <w:p w:rsidR="006F6A59" w:rsidRDefault="006F6A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F6A59" w:rsidRDefault="006F6A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16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:rsidR="00871AEF" w:rsidRDefault="00871AEF">
      <w:pPr>
        <w:spacing w:after="0" w:line="360" w:lineRule="auto"/>
        <w:ind w:left="4950" w:hanging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NIEWYKONYWANIU DZIAŁALNOŚCI GOSPODARZEJ</w:t>
      </w: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Nazwa i adres Grantobiorcy/ 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Pełnomocnika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Akapitzlist2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wykonuje działalności gospodarczej (w tym działalności zwolnionej spod rygorów ustawy o swobodzie działalności gospodarczej).</w:t>
      </w: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Akapitzlist2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Akapitzlist2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Grantobiorcą, który zgodnie ze swoim statutem w ramach swojej struktury organizacyjnej powołał jednostki organizacyjne, takie jak sekcje lub koła. Wykonuję działalność gospodarczą, lecz realizacja zadania, na które jest udzielany grant, nie jest związana z przedmiotem tej działalności, ale jest związana z przedmiotem działalności danej jednostki organizacyjnej.</w:t>
      </w:r>
    </w:p>
    <w:p w:rsidR="00871AEF" w:rsidRDefault="00871AEF">
      <w:pPr>
        <w:pStyle w:val="Akapitzlist2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Podpis Grantobiorcy/ Pełnomocnika</w:t>
      </w:r>
      <w:bookmarkStart w:id="1" w:name="_czesc%252525252525252525252525252525252"/>
      <w:bookmarkStart w:id="2" w:name="_PictureBullets"/>
      <w:bookmarkEnd w:id="1"/>
      <w:bookmarkEnd w:id="2"/>
    </w:p>
    <w:sectPr w:rsidR="00871A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428" w:right="1417" w:bottom="1417" w:left="1417" w:header="283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22" w:rsidRDefault="00024222">
      <w:pPr>
        <w:spacing w:after="0" w:line="240" w:lineRule="auto"/>
      </w:pPr>
      <w:r>
        <w:separator/>
      </w:r>
    </w:p>
  </w:endnote>
  <w:endnote w:type="continuationSeparator" w:id="0">
    <w:p w:rsidR="00024222" w:rsidRDefault="0002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2608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22" w:rsidRDefault="00024222">
      <w:pPr>
        <w:spacing w:after="0" w:line="240" w:lineRule="auto"/>
      </w:pPr>
      <w:r>
        <w:separator/>
      </w:r>
    </w:p>
  </w:footnote>
  <w:footnote w:type="continuationSeparator" w:id="0">
    <w:p w:rsidR="00024222" w:rsidRDefault="00024222">
      <w:pPr>
        <w:spacing w:after="0" w:line="240" w:lineRule="auto"/>
      </w:pPr>
      <w:r>
        <w:continuationSeparator/>
      </w:r>
    </w:p>
  </w:footnote>
  <w:footnote w:id="1">
    <w:p w:rsidR="00871AEF" w:rsidRDefault="00871AEF">
      <w:pPr>
        <w:pStyle w:val="g"/>
        <w:spacing w:before="0" w:after="0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Art. 271.</w:t>
      </w:r>
      <w:r>
        <w:rPr>
          <w:sz w:val="20"/>
          <w:szCs w:val="20"/>
        </w:rPr>
        <w:t> § 1. Funkcjonariusz publiczny lub inna osoba uprawniona do wystawienia dokumentu, która poświadcza w nim nieprawdę co do okoliczności mającej znaczenie prawne, podlega karze pozbawienia wolności od 3 miesięcy do lat 5.</w:t>
      </w:r>
    </w:p>
    <w:p w:rsidR="00871AEF" w:rsidRDefault="00871AEF">
      <w:pPr>
        <w:pStyle w:val="par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§ 2. W wypadku mniejszej wagi, sprawca podlega grzywnie albo karze ograniczenia wolności.</w:t>
      </w:r>
    </w:p>
    <w:p w:rsidR="00871AEF" w:rsidRDefault="00871AEF">
      <w:pPr>
        <w:pStyle w:val="par"/>
        <w:spacing w:before="0" w:after="0"/>
        <w:jc w:val="both"/>
      </w:pPr>
      <w:r>
        <w:rPr>
          <w:sz w:val="20"/>
          <w:szCs w:val="20"/>
        </w:rPr>
        <w:tab/>
        <w:t>§ 3. Jeżeli sprawca dopuszcza się czynu określonego w § 1 w celu osiągnięcia korzyści majątkowej lub osobistej,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 w:rsidRPr="00BB43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6847840</wp:posOffset>
              </wp:positionH>
              <wp:positionV relativeFrom="page">
                <wp:posOffset>7609205</wp:posOffset>
              </wp:positionV>
              <wp:extent cx="523875" cy="2183130"/>
              <wp:effectExtent l="0" t="0" r="635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DD" w:rsidRPr="00BB43DD" w:rsidRDefault="00BB43DD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BB43DD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623637" w:rsidRPr="00623637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B43DD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8" style="position:absolute;margin-left:539.2pt;margin-top:599.15pt;width:41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yztg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uwlGgnTA0RfoGhEbThHsQYOGXmcQ99Q/Klui7h9k9V0jIZcthNF7peTQUlIDrNDG+1cHrKHhKFoP&#10;H2UN6cnWSNerfaM6mxC6gPaOkucTJXRvUAWb02iSzKcY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B43DD" w:rsidRPr="00BB43DD" w:rsidRDefault="00BB43DD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BB43DD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BB43DD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B43DD">
                      <w:rPr>
                        <w:rFonts w:eastAsia="Times New Roman" w:cs="Times New Roman"/>
                      </w:rPr>
                      <w:fldChar w:fldCharType="separate"/>
                    </w:r>
                    <w:r w:rsidR="00623637" w:rsidRPr="00623637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9</w:t>
                    </w:r>
                    <w:r w:rsidRPr="00BB43DD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158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-122555</wp:posOffset>
          </wp:positionV>
          <wp:extent cx="5756275" cy="889000"/>
          <wp:effectExtent l="0" t="0" r="0" b="635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-20807680</wp:posOffset>
          </wp:positionV>
          <wp:extent cx="5756275" cy="889000"/>
          <wp:effectExtent l="0" t="0" r="0" b="635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 w:rsidRPr="00BB43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9658985</wp:posOffset>
              </wp:positionH>
              <wp:positionV relativeFrom="page">
                <wp:posOffset>4477385</wp:posOffset>
              </wp:positionV>
              <wp:extent cx="523875" cy="2183130"/>
              <wp:effectExtent l="635" t="635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DD" w:rsidRPr="00BB43DD" w:rsidRDefault="00BB43DD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BB43DD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623637" w:rsidRPr="00623637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B43DD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9" style="position:absolute;margin-left:760.55pt;margin-top:352.55pt;width:41.2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buAIAAL0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BB43DD" w:rsidRPr="00BB43DD" w:rsidRDefault="00BB43DD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BB43DD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BB43DD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B43DD">
                      <w:rPr>
                        <w:rFonts w:eastAsia="Times New Roman" w:cs="Times New Roman"/>
                      </w:rPr>
                      <w:fldChar w:fldCharType="separate"/>
                    </w:r>
                    <w:r w:rsidR="00623637" w:rsidRPr="00623637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10</w:t>
                    </w:r>
                    <w:r w:rsidRPr="00BB43DD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-170180</wp:posOffset>
          </wp:positionV>
          <wp:extent cx="5756275" cy="8890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-122555</wp:posOffset>
          </wp:positionV>
          <wp:extent cx="5756275" cy="8890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-20807680</wp:posOffset>
          </wp:positionV>
          <wp:extent cx="5756275" cy="8890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 w:rsidRPr="006F6A5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23875" cy="2183130"/>
              <wp:effectExtent l="0" t="0" r="190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A59" w:rsidRPr="006F6A59" w:rsidRDefault="006F6A59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6F6A5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6F6A59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F6A59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623637" w:rsidRPr="00623637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6F6A5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0" style="position:absolute;margin-left:539.1pt;margin-top:599.15pt;width:41.25pt;height:171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F6A59" w:rsidRPr="006F6A59" w:rsidRDefault="006F6A59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6F6A5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6F6A59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F6A59">
                      <w:rPr>
                        <w:rFonts w:eastAsia="Times New Roman" w:cs="Times New Roman"/>
                      </w:rPr>
                      <w:fldChar w:fldCharType="separate"/>
                    </w:r>
                    <w:r w:rsidR="00623637" w:rsidRPr="00623637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20</w:t>
                    </w:r>
                    <w:r w:rsidRPr="006F6A5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-122555</wp:posOffset>
          </wp:positionV>
          <wp:extent cx="5756275" cy="88900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588"/>
        </w:tabs>
        <w:ind w:left="1588" w:hanging="1588"/>
      </w:pPr>
    </w:lvl>
    <w:lvl w:ilvl="1">
      <w:start w:val="1"/>
      <w:numFmt w:val="decimal"/>
      <w:pStyle w:val="Nagwek2"/>
      <w:lvlText w:val="%2."/>
      <w:lvlJc w:val="left"/>
      <w:pPr>
        <w:tabs>
          <w:tab w:val="num" w:pos="793"/>
        </w:tabs>
        <w:ind w:left="793" w:hanging="793"/>
      </w:pPr>
    </w:lvl>
    <w:lvl w:ilvl="2">
      <w:start w:val="1"/>
      <w:numFmt w:val="decimal"/>
      <w:pStyle w:val="Nagwek3"/>
      <w:lvlText w:val="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1021"/>
        </w:tabs>
        <w:ind w:left="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3" w15:restartNumberingAfterBreak="0">
    <w:nsid w:val="00000004"/>
    <w:multiLevelType w:val="singleLevel"/>
    <w:tmpl w:val="926CD0D2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color w:val="0D0D0D" w:themeColor="text1" w:themeTint="F2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147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9DD2A3B"/>
    <w:multiLevelType w:val="hybridMultilevel"/>
    <w:tmpl w:val="B8506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D"/>
    <w:rsid w:val="00024222"/>
    <w:rsid w:val="00043ACC"/>
    <w:rsid w:val="00075D1B"/>
    <w:rsid w:val="000A069E"/>
    <w:rsid w:val="00121F58"/>
    <w:rsid w:val="001817E5"/>
    <w:rsid w:val="00185E19"/>
    <w:rsid w:val="001A5796"/>
    <w:rsid w:val="001F4F26"/>
    <w:rsid w:val="002A5D8A"/>
    <w:rsid w:val="002C28A5"/>
    <w:rsid w:val="002D197E"/>
    <w:rsid w:val="002F460C"/>
    <w:rsid w:val="00385BCA"/>
    <w:rsid w:val="005704CD"/>
    <w:rsid w:val="005E002A"/>
    <w:rsid w:val="00623637"/>
    <w:rsid w:val="00680070"/>
    <w:rsid w:val="006F6A59"/>
    <w:rsid w:val="007264CE"/>
    <w:rsid w:val="00871AEF"/>
    <w:rsid w:val="0089587D"/>
    <w:rsid w:val="0097092E"/>
    <w:rsid w:val="00BB43DD"/>
    <w:rsid w:val="00BE32DC"/>
    <w:rsid w:val="00C132F0"/>
    <w:rsid w:val="00C27491"/>
    <w:rsid w:val="00D82489"/>
    <w:rsid w:val="00E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F414F5-BBAD-4760-B3EB-A072D9F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360" w:line="240" w:lineRule="auto"/>
      <w:jc w:val="both"/>
      <w:outlineLvl w:val="0"/>
    </w:pPr>
    <w:rPr>
      <w:rFonts w:ascii="Arial" w:eastAsia="Times New Roman" w:hAnsi="Arial" w:cs="Arial"/>
      <w:b/>
      <w:caps/>
      <w:sz w:val="32"/>
      <w:szCs w:val="20"/>
    </w:rPr>
  </w:style>
  <w:style w:type="paragraph" w:styleId="Nagwek2">
    <w:name w:val="heading 2"/>
    <w:basedOn w:val="Nagwek1"/>
    <w:next w:val="Normalny"/>
    <w:qFormat/>
    <w:pPr>
      <w:numPr>
        <w:ilvl w:val="1"/>
      </w:numPr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qFormat/>
    <w:pPr>
      <w:numPr>
        <w:ilvl w:val="2"/>
      </w:numPr>
      <w:spacing w:after="6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pPr>
      <w:numPr>
        <w:ilvl w:val="3"/>
      </w:numPr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Domylnaczcionkaakapitu5">
    <w:name w:val="Domyślna czcionka akapitu5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Domylnaczcionkaakapitu4">
    <w:name w:val="Domyślna czcionka akapitu4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 w:hint="default"/>
      <w:color w:val="0D0D0D"/>
    </w:rPr>
  </w:style>
  <w:style w:type="character" w:customStyle="1" w:styleId="WW8Num11z4">
    <w:name w:val="WW8Num11z4"/>
    <w:rPr>
      <w:rFonts w:cs="Times New Roman" w:hint="default"/>
      <w:color w:val="339966"/>
    </w:rPr>
  </w:style>
  <w:style w:type="character" w:customStyle="1" w:styleId="WW8Num11z6">
    <w:name w:val="WW8Num11z6"/>
    <w:rPr>
      <w:rFonts w:cs="Times New Roman" w:hint="default"/>
      <w:color w:val="339966"/>
      <w:sz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caps/>
      <w:sz w:val="20"/>
      <w:szCs w:val="20"/>
    </w:rPr>
  </w:style>
  <w:style w:type="character" w:customStyle="1" w:styleId="Nagwek2Znak">
    <w:name w:val="Nagłówek 2 Znak"/>
    <w:rPr>
      <w:rFonts w:ascii="Arial" w:hAnsi="Arial" w:cs="Times New Roman"/>
      <w:b/>
      <w:color w:val="000080"/>
      <w:sz w:val="20"/>
      <w:szCs w:val="20"/>
    </w:rPr>
  </w:style>
  <w:style w:type="character" w:customStyle="1" w:styleId="Nagwek3Znak">
    <w:name w:val="Nagłówek 3 Znak"/>
    <w:rPr>
      <w:rFonts w:ascii="Arial" w:hAnsi="Arial" w:cs="Times New Roman"/>
      <w:b/>
      <w:color w:val="008000"/>
      <w:sz w:val="20"/>
      <w:szCs w:val="20"/>
    </w:rPr>
  </w:style>
  <w:style w:type="character" w:customStyle="1" w:styleId="Nagwek4Znak">
    <w:name w:val="Nagłówek 4 Znak"/>
    <w:rPr>
      <w:rFonts w:ascii="Arial" w:hAnsi="Arial" w:cs="Times New Roman"/>
      <w:smallCaps/>
      <w:color w:val="993300"/>
      <w:sz w:val="20"/>
      <w:szCs w:val="20"/>
    </w:rPr>
  </w:style>
  <w:style w:type="character" w:customStyle="1" w:styleId="PodtytuZnak">
    <w:name w:val="Podtytuł Znak"/>
    <w:rPr>
      <w:rFonts w:eastAsia="Times New Roman" w:cs="Times New Roman"/>
      <w:color w:val="5A5A5A"/>
      <w:spacing w:val="15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podstawowyZnak">
    <w:name w:val="Tekst podstawowy Znak"/>
    <w:rPr>
      <w:rFonts w:ascii="Arial" w:hAnsi="Arial" w:cs="Times New Roman"/>
      <w:sz w:val="20"/>
      <w:szCs w:val="20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Akapitzlist1">
    <w:name w:val="Akapit z listą1"/>
    <w:basedOn w:val="Normalny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g">
    <w:name w:val="g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Domylnie">
    <w:name w:val="Domy?lni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Obiektbezwypenieniailinii">
    <w:name w:val="Obiekt bez wype?nienia i linii"/>
    <w:basedOn w:val="Domylnie"/>
  </w:style>
  <w:style w:type="paragraph" w:customStyle="1" w:styleId="Tekst">
    <w:name w:val="Tekst"/>
    <w:basedOn w:val="Podpis2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1">
    <w:name w:val="Nag?ówek1"/>
    <w:basedOn w:val="Domylnie"/>
    <w:pPr>
      <w:spacing w:before="238" w:after="119"/>
    </w:pPr>
  </w:style>
  <w:style w:type="paragraph" w:customStyle="1" w:styleId="Nagwek21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DomylnieLTGliederung2">
    <w:name w:val="Domy?lnie~LT~Gliederung 2"/>
    <w:basedOn w:val="DomylnieLTGliederung1"/>
    <w:pPr>
      <w:spacing w:before="100"/>
    </w:pPr>
    <w:rPr>
      <w:sz w:val="40"/>
      <w:szCs w:val="40"/>
    </w:rPr>
  </w:style>
  <w:style w:type="paragraph" w:customStyle="1" w:styleId="DomylnieLTGliederung3">
    <w:name w:val="Domy?lnie~LT~Gliederung 3"/>
    <w:basedOn w:val="DomylnieLTGliederung2"/>
    <w:pPr>
      <w:spacing w:before="90"/>
    </w:pPr>
    <w:rPr>
      <w:sz w:val="36"/>
      <w:szCs w:val="36"/>
    </w:rPr>
  </w:style>
  <w:style w:type="paragraph" w:customStyle="1" w:styleId="DomylnieLTGliederung4">
    <w:name w:val="Domy?lnie~LT~Gliederung 4"/>
    <w:basedOn w:val="Domylnie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DomylnieLTGliederung5">
    <w:name w:val="Domy?lnie~LT~Gliederung 5"/>
    <w:basedOn w:val="Domylnie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sz w:val="80"/>
      <w:szCs w:val="80"/>
      <w:lang w:eastAsia="hi-IN" w:bidi="hi-IN"/>
    </w:rPr>
  </w:style>
  <w:style w:type="paragraph" w:customStyle="1" w:styleId="DomylnieLTUntertitel">
    <w:name w:val="Domy?lnie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DomylnieLTNotizen">
    <w:name w:val="Domy?lnie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DomylnieLTHintergrundobjekte">
    <w:name w:val="Domy?lnie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DomylnieLTHintergrund">
    <w:name w:val="Domy?lnie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Podtytu0">
    <w:name w:val="Podtytu?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Obiektyta">
    <w:name w:val="Obiekty t?a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o">
    <w:name w:val="T?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tki">
    <w:name w:val="Notatki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Konspekt1">
    <w:name w:val="Konspekt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Konspekt2">
    <w:name w:val="Konspekt 2"/>
    <w:basedOn w:val="Konspekt1"/>
    <w:pPr>
      <w:spacing w:before="100"/>
    </w:pPr>
    <w:rPr>
      <w:sz w:val="40"/>
      <w:szCs w:val="40"/>
    </w:rPr>
  </w:style>
  <w:style w:type="paragraph" w:customStyle="1" w:styleId="Konspekt3">
    <w:name w:val="Konspekt 3"/>
    <w:basedOn w:val="Konspekt2"/>
    <w:pPr>
      <w:spacing w:before="90"/>
    </w:pPr>
    <w:rPr>
      <w:sz w:val="36"/>
      <w:szCs w:val="36"/>
    </w:rPr>
  </w:style>
  <w:style w:type="paragraph" w:customStyle="1" w:styleId="Konspekt4">
    <w:name w:val="Konspekt 4"/>
    <w:basedOn w:val="Konspekt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Konspekt5">
    <w:name w:val="Konspekt 5"/>
    <w:basedOn w:val="Konspekt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Tytu1LTGliederung1">
    <w:name w:val="Tytu?1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1LTGliederung2">
    <w:name w:val="Tytu?1~LT~Gliederung 2"/>
    <w:basedOn w:val="Tytu1LTGliederung1"/>
    <w:pPr>
      <w:spacing w:before="100"/>
    </w:pPr>
    <w:rPr>
      <w:sz w:val="40"/>
      <w:szCs w:val="40"/>
    </w:rPr>
  </w:style>
  <w:style w:type="paragraph" w:customStyle="1" w:styleId="Tytu1LTGliederung3">
    <w:name w:val="Tytu?1~LT~Gliederung 3"/>
    <w:basedOn w:val="Tytu1LTGliederung2"/>
    <w:pPr>
      <w:spacing w:before="90"/>
    </w:pPr>
    <w:rPr>
      <w:sz w:val="36"/>
      <w:szCs w:val="36"/>
    </w:rPr>
  </w:style>
  <w:style w:type="paragraph" w:customStyle="1" w:styleId="Tytu1LTGliederung4">
    <w:name w:val="Tytu?1~LT~Gliederung 4"/>
    <w:basedOn w:val="Tytu1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1LTGliederung5">
    <w:name w:val="Tytu?1~LT~Gliederung 5"/>
    <w:basedOn w:val="Tytu1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1LTGliederung6">
    <w:name w:val="Tytu?1~LT~Gliederung 6"/>
    <w:basedOn w:val="Tytu1LTGliederung5"/>
  </w:style>
  <w:style w:type="paragraph" w:customStyle="1" w:styleId="Tytu1LTGliederung7">
    <w:name w:val="Tytu?1~LT~Gliederung 7"/>
    <w:basedOn w:val="Tytu1LTGliederung6"/>
  </w:style>
  <w:style w:type="paragraph" w:customStyle="1" w:styleId="Tytu1LTGliederung8">
    <w:name w:val="Tytu?1~LT~Gliederung 8"/>
    <w:basedOn w:val="Tytu1LTGliederung7"/>
  </w:style>
  <w:style w:type="paragraph" w:customStyle="1" w:styleId="Tytu1LTGliederung9">
    <w:name w:val="Tytu?1~LT~Gliederung 9"/>
    <w:basedOn w:val="Tytu1LTGliederung8"/>
  </w:style>
  <w:style w:type="paragraph" w:customStyle="1" w:styleId="Tytu1LTTitel">
    <w:name w:val="Tytu?1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1LTUntertitel">
    <w:name w:val="Tytu?1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1LTNotizen">
    <w:name w:val="Tytu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1LTHintergrundobjekte">
    <w:name w:val="Tytu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1LTHintergrund">
    <w:name w:val="Tytu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2LTGliederung1">
    <w:name w:val="Tytu?2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2LTGliederung2">
    <w:name w:val="Tytu?2~LT~Gliederung 2"/>
    <w:basedOn w:val="Tytu2LTGliederung1"/>
    <w:pPr>
      <w:spacing w:before="100"/>
    </w:pPr>
    <w:rPr>
      <w:sz w:val="40"/>
      <w:szCs w:val="40"/>
    </w:rPr>
  </w:style>
  <w:style w:type="paragraph" w:customStyle="1" w:styleId="Tytu2LTGliederung3">
    <w:name w:val="Tytu?2~LT~Gliederung 3"/>
    <w:basedOn w:val="Tytu2LTGliederung2"/>
    <w:pPr>
      <w:spacing w:before="90"/>
    </w:pPr>
    <w:rPr>
      <w:sz w:val="36"/>
      <w:szCs w:val="36"/>
    </w:rPr>
  </w:style>
  <w:style w:type="paragraph" w:customStyle="1" w:styleId="Tytu2LTGliederung4">
    <w:name w:val="Tytu?2~LT~Gliederung 4"/>
    <w:basedOn w:val="Tytu2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2LTGliederung5">
    <w:name w:val="Tytu?2~LT~Gliederung 5"/>
    <w:basedOn w:val="Tytu2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2LTGliederung6">
    <w:name w:val="Tytu?2~LT~Gliederung 6"/>
    <w:basedOn w:val="Tytu2LTGliederung5"/>
  </w:style>
  <w:style w:type="paragraph" w:customStyle="1" w:styleId="Tytu2LTGliederung7">
    <w:name w:val="Tytu?2~LT~Gliederung 7"/>
    <w:basedOn w:val="Tytu2LTGliederung6"/>
  </w:style>
  <w:style w:type="paragraph" w:customStyle="1" w:styleId="Tytu2LTGliederung8">
    <w:name w:val="Tytu?2~LT~Gliederung 8"/>
    <w:basedOn w:val="Tytu2LTGliederung7"/>
  </w:style>
  <w:style w:type="paragraph" w:customStyle="1" w:styleId="Tytu2LTGliederung9">
    <w:name w:val="Tytu?2~LT~Gliederung 9"/>
    <w:basedOn w:val="Tytu2LTGliederung8"/>
  </w:style>
  <w:style w:type="paragraph" w:customStyle="1" w:styleId="Tytu2LTTitel">
    <w:name w:val="Tytu?2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2LTUntertitel">
    <w:name w:val="Tytu?2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2LTNotizen">
    <w:name w:val="Tytu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2LTHintergrundobjekte">
    <w:name w:val="Tytu?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2LTHintergrund">
    <w:name w:val="Tytu?2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3LTGliederung1">
    <w:name w:val="Tytu?3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3LTGliederung2">
    <w:name w:val="Tytu?3~LT~Gliederung 2"/>
    <w:basedOn w:val="Tytu3LTGliederung1"/>
    <w:pPr>
      <w:spacing w:before="100"/>
    </w:pPr>
    <w:rPr>
      <w:sz w:val="40"/>
      <w:szCs w:val="40"/>
    </w:rPr>
  </w:style>
  <w:style w:type="paragraph" w:customStyle="1" w:styleId="Tytu3LTGliederung3">
    <w:name w:val="Tytu?3~LT~Gliederung 3"/>
    <w:basedOn w:val="Tytu3LTGliederung2"/>
    <w:pPr>
      <w:spacing w:before="90"/>
    </w:pPr>
    <w:rPr>
      <w:sz w:val="36"/>
      <w:szCs w:val="36"/>
    </w:rPr>
  </w:style>
  <w:style w:type="paragraph" w:customStyle="1" w:styleId="Tytu3LTGliederung4">
    <w:name w:val="Tytu?3~LT~Gliederung 4"/>
    <w:basedOn w:val="Tytu3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3LTGliederung5">
    <w:name w:val="Tytu?3~LT~Gliederung 5"/>
    <w:basedOn w:val="Tytu3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3LTGliederung6">
    <w:name w:val="Tytu?3~LT~Gliederung 6"/>
    <w:basedOn w:val="Tytu3LTGliederung5"/>
  </w:style>
  <w:style w:type="paragraph" w:customStyle="1" w:styleId="Tytu3LTGliederung7">
    <w:name w:val="Tytu?3~LT~Gliederung 7"/>
    <w:basedOn w:val="Tytu3LTGliederung6"/>
  </w:style>
  <w:style w:type="paragraph" w:customStyle="1" w:styleId="Tytu3LTGliederung8">
    <w:name w:val="Tytu?3~LT~Gliederung 8"/>
    <w:basedOn w:val="Tytu3LTGliederung7"/>
  </w:style>
  <w:style w:type="paragraph" w:customStyle="1" w:styleId="Tytu3LTGliederung9">
    <w:name w:val="Tytu?3~LT~Gliederung 9"/>
    <w:basedOn w:val="Tytu3LTGliederung8"/>
  </w:style>
  <w:style w:type="paragraph" w:customStyle="1" w:styleId="Tytu3LTTitel">
    <w:name w:val="Tytu?3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3LTUntertitel">
    <w:name w:val="Tytu?3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3LTNotizen">
    <w:name w:val="Tytu?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3LTHintergrundobjekte">
    <w:name w:val="Tytu?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3LTHintergrund">
    <w:name w:val="Tytu?3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4LTGliederung1">
    <w:name w:val="Tytu?4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4LTGliederung2">
    <w:name w:val="Tytu?4~LT~Gliederung 2"/>
    <w:basedOn w:val="Tytu4LTGliederung1"/>
    <w:pPr>
      <w:spacing w:before="100"/>
    </w:pPr>
    <w:rPr>
      <w:sz w:val="40"/>
      <w:szCs w:val="40"/>
    </w:rPr>
  </w:style>
  <w:style w:type="paragraph" w:customStyle="1" w:styleId="Tytu4LTGliederung3">
    <w:name w:val="Tytu?4~LT~Gliederung 3"/>
    <w:basedOn w:val="Tytu4LTGliederung2"/>
    <w:pPr>
      <w:spacing w:before="90"/>
    </w:pPr>
    <w:rPr>
      <w:sz w:val="36"/>
      <w:szCs w:val="36"/>
    </w:rPr>
  </w:style>
  <w:style w:type="paragraph" w:customStyle="1" w:styleId="Tytu4LTGliederung4">
    <w:name w:val="Tytu?4~LT~Gliederung 4"/>
    <w:basedOn w:val="Tytu4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4LTGliederung5">
    <w:name w:val="Tytu?4~LT~Gliederung 5"/>
    <w:basedOn w:val="Tytu4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4LTGliederung6">
    <w:name w:val="Tytu?4~LT~Gliederung 6"/>
    <w:basedOn w:val="Tytu4LTGliederung5"/>
  </w:style>
  <w:style w:type="paragraph" w:customStyle="1" w:styleId="Tytu4LTGliederung7">
    <w:name w:val="Tytu?4~LT~Gliederung 7"/>
    <w:basedOn w:val="Tytu4LTGliederung6"/>
  </w:style>
  <w:style w:type="paragraph" w:customStyle="1" w:styleId="Tytu4LTGliederung8">
    <w:name w:val="Tytu?4~LT~Gliederung 8"/>
    <w:basedOn w:val="Tytu4LTGliederung7"/>
  </w:style>
  <w:style w:type="paragraph" w:customStyle="1" w:styleId="Tytu4LTGliederung9">
    <w:name w:val="Tytu?4~LT~Gliederung 9"/>
    <w:basedOn w:val="Tytu4LTGliederung8"/>
  </w:style>
  <w:style w:type="paragraph" w:customStyle="1" w:styleId="Tytu4LTTitel">
    <w:name w:val="Tytu?4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4LTUntertitel">
    <w:name w:val="Tytu?4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4LTNotizen">
    <w:name w:val="Tytu?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4LTHintergrundobjekte">
    <w:name w:val="Tytu?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4LTHintergrund">
    <w:name w:val="Tytu?4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5LTGliederung1">
    <w:name w:val="Tytu?5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5LTGliederung2">
    <w:name w:val="Tytu?5~LT~Gliederung 2"/>
    <w:basedOn w:val="Tytu5LTGliederung1"/>
    <w:pPr>
      <w:spacing w:before="100"/>
    </w:pPr>
    <w:rPr>
      <w:sz w:val="40"/>
      <w:szCs w:val="40"/>
    </w:rPr>
  </w:style>
  <w:style w:type="paragraph" w:customStyle="1" w:styleId="Tytu5LTGliederung3">
    <w:name w:val="Tytu?5~LT~Gliederung 3"/>
    <w:basedOn w:val="Tytu5LTGliederung2"/>
    <w:pPr>
      <w:spacing w:before="90"/>
    </w:pPr>
    <w:rPr>
      <w:sz w:val="36"/>
      <w:szCs w:val="36"/>
    </w:rPr>
  </w:style>
  <w:style w:type="paragraph" w:customStyle="1" w:styleId="Tytu5LTGliederung4">
    <w:name w:val="Tytu?5~LT~Gliederung 4"/>
    <w:basedOn w:val="Tytu5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5LTGliederung5">
    <w:name w:val="Tytu?5~LT~Gliederung 5"/>
    <w:basedOn w:val="Tytu5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5LTGliederung6">
    <w:name w:val="Tytu?5~LT~Gliederung 6"/>
    <w:basedOn w:val="Tytu5LTGliederung5"/>
  </w:style>
  <w:style w:type="paragraph" w:customStyle="1" w:styleId="Tytu5LTGliederung7">
    <w:name w:val="Tytu?5~LT~Gliederung 7"/>
    <w:basedOn w:val="Tytu5LTGliederung6"/>
  </w:style>
  <w:style w:type="paragraph" w:customStyle="1" w:styleId="Tytu5LTGliederung8">
    <w:name w:val="Tytu?5~LT~Gliederung 8"/>
    <w:basedOn w:val="Tytu5LTGliederung7"/>
  </w:style>
  <w:style w:type="paragraph" w:customStyle="1" w:styleId="Tytu5LTGliederung9">
    <w:name w:val="Tytu?5~LT~Gliederung 9"/>
    <w:basedOn w:val="Tytu5LTGliederung8"/>
  </w:style>
  <w:style w:type="paragraph" w:customStyle="1" w:styleId="Tytu5LTTitel">
    <w:name w:val="Tytu?5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5LTUntertitel">
    <w:name w:val="Tytu?5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5LTNotizen">
    <w:name w:val="Tytu?5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5LTHintergrundobjekte">
    <w:name w:val="Tytu?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5LTHintergrund">
    <w:name w:val="Tytu?5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rsid w:val="00BB4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2845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Dolina Noteci</cp:lastModifiedBy>
  <cp:revision>7</cp:revision>
  <cp:lastPrinted>2017-12-22T09:09:00Z</cp:lastPrinted>
  <dcterms:created xsi:type="dcterms:W3CDTF">2019-03-18T09:08:00Z</dcterms:created>
  <dcterms:modified xsi:type="dcterms:W3CDTF">2019-05-24T10:08:00Z</dcterms:modified>
</cp:coreProperties>
</file>